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p xmlns:wp14="http://schemas.microsoft.com/office/word/2010/wordml" w:rsidR="00465C78" w:rsidP="00402292" w:rsidRDefault="00465C78" w14:paraId="672A6659" wp14:textId="77777777">
      <w:pPr>
        <w:spacing w:before="0" w:after="0"/>
        <w:ind w:right="0"/>
        <w:jc w:val="center"/>
        <w:rPr>
          <w:rFonts w:ascii="Times New Roman" w:hAnsi="Times New Roman"/>
          <w:bCs/>
          <w:lang w:val="ru-RU"/>
        </w:rPr>
      </w:pPr>
    </w:p>
    <w:p xmlns:wp14="http://schemas.microsoft.com/office/word/2010/wordml" w:rsidRPr="00465C78" w:rsidR="00465C78" w:rsidP="00402292" w:rsidRDefault="00465C78" w14:paraId="0A37501D" wp14:textId="77777777">
      <w:pPr>
        <w:pStyle w:val="3"/>
        <w:tabs>
          <w:tab w:val="left" w:pos="86"/>
        </w:tabs>
        <w:spacing w:before="0" w:after="0"/>
        <w:ind w:right="0"/>
        <w:jc w:val="center"/>
        <w:rPr>
          <w:rFonts w:ascii="Times New Roman" w:hAnsi="Times New Roman"/>
          <w:bCs w:val="0"/>
        </w:rPr>
      </w:pPr>
    </w:p>
    <w:p xmlns:wp14="http://schemas.microsoft.com/office/word/2010/wordml" w:rsidRPr="009542E9" w:rsidR="00E10014" w:rsidP="00402292" w:rsidRDefault="00E10014" w14:paraId="7EE12AD8" wp14:textId="77777777">
      <w:pPr>
        <w:pStyle w:val="3"/>
        <w:tabs>
          <w:tab w:val="left" w:pos="86"/>
        </w:tabs>
        <w:spacing w:before="0" w:after="0"/>
        <w:ind w:right="0"/>
        <w:jc w:val="center"/>
        <w:rPr>
          <w:rFonts w:ascii="Times New Roman" w:hAnsi="Times New Roman"/>
          <w:bCs w:val="0"/>
          <w:sz w:val="28"/>
        </w:rPr>
      </w:pPr>
      <w:r w:rsidRPr="009542E9">
        <w:rPr>
          <w:rFonts w:ascii="Times New Roman" w:hAnsi="Times New Roman"/>
          <w:bCs w:val="0"/>
          <w:sz w:val="28"/>
          <w:lang w:val="ru-RU"/>
        </w:rPr>
        <w:t>ПОЛОЖЕНИЕ</w:t>
      </w:r>
    </w:p>
    <w:p xmlns:wp14="http://schemas.microsoft.com/office/word/2010/wordml" w:rsidRPr="009542E9" w:rsidR="00402292" w:rsidP="00250941" w:rsidRDefault="00E10014" w14:paraId="53ABCB8B" wp14:textId="77777777">
      <w:pPr>
        <w:pStyle w:val="a0"/>
        <w:rPr>
          <w:rFonts w:ascii="Times New Roman" w:hAnsi="Times New Roman"/>
          <w:b/>
          <w:sz w:val="28"/>
          <w:szCs w:val="26"/>
          <w:lang w:val="ru-RU"/>
        </w:rPr>
      </w:pPr>
      <w:r w:rsidRPr="009542E9">
        <w:rPr>
          <w:rFonts w:ascii="Times New Roman" w:hAnsi="Times New Roman"/>
          <w:b/>
          <w:sz w:val="28"/>
          <w:szCs w:val="26"/>
          <w:lang w:val="ru-RU"/>
        </w:rPr>
        <w:t xml:space="preserve">о </w:t>
      </w:r>
      <w:r w:rsidRPr="009542E9" w:rsidR="009542E9">
        <w:rPr>
          <w:rFonts w:ascii="Times New Roman" w:hAnsi="Times New Roman"/>
          <w:b/>
          <w:sz w:val="28"/>
          <w:szCs w:val="26"/>
          <w:lang w:val="ru-RU"/>
        </w:rPr>
        <w:t xml:space="preserve">приключенческой гонке </w:t>
      </w:r>
      <w:r w:rsidRPr="009542E9">
        <w:rPr>
          <w:rFonts w:ascii="Times New Roman" w:hAnsi="Times New Roman"/>
          <w:b/>
          <w:sz w:val="28"/>
          <w:szCs w:val="26"/>
          <w:lang w:val="ru-RU"/>
        </w:rPr>
        <w:t>«</w:t>
      </w:r>
      <w:proofErr w:type="spellStart"/>
      <w:r w:rsidR="00755BDD">
        <w:rPr>
          <w:rFonts w:ascii="Times New Roman" w:hAnsi="Times New Roman"/>
          <w:b/>
          <w:sz w:val="28"/>
          <w:szCs w:val="26"/>
          <w:lang w:val="ru-RU"/>
        </w:rPr>
        <w:t>Travers</w:t>
      </w:r>
      <w:proofErr w:type="spellEnd"/>
      <w:r w:rsidR="0014061E">
        <w:rPr>
          <w:rFonts w:ascii="Times New Roman" w:hAnsi="Times New Roman"/>
          <w:b/>
          <w:sz w:val="28"/>
          <w:szCs w:val="26"/>
          <w:lang w:val="ru-RU"/>
        </w:rPr>
        <w:t xml:space="preserve"> </w:t>
      </w:r>
      <w:proofErr w:type="spellStart"/>
      <w:r w:rsidR="0014061E">
        <w:rPr>
          <w:rFonts w:ascii="Times New Roman" w:hAnsi="Times New Roman"/>
          <w:b/>
          <w:sz w:val="28"/>
          <w:szCs w:val="26"/>
          <w:lang w:val="ru-RU"/>
        </w:rPr>
        <w:t>Adventure</w:t>
      </w:r>
      <w:proofErr w:type="spellEnd"/>
      <w:r w:rsidR="0014061E">
        <w:rPr>
          <w:rFonts w:ascii="Times New Roman" w:hAnsi="Times New Roman"/>
          <w:b/>
          <w:sz w:val="28"/>
          <w:szCs w:val="26"/>
          <w:lang w:val="ru-RU"/>
        </w:rPr>
        <w:t xml:space="preserve"> </w:t>
      </w:r>
      <w:proofErr w:type="spellStart"/>
      <w:r w:rsidR="0014061E">
        <w:rPr>
          <w:rFonts w:ascii="Times New Roman" w:hAnsi="Times New Roman"/>
          <w:b/>
          <w:sz w:val="28"/>
          <w:szCs w:val="26"/>
          <w:lang w:val="ru-RU"/>
        </w:rPr>
        <w:t>Race</w:t>
      </w:r>
      <w:proofErr w:type="spellEnd"/>
      <w:r w:rsidR="009540CC">
        <w:rPr>
          <w:rFonts w:ascii="Times New Roman" w:hAnsi="Times New Roman"/>
          <w:b/>
          <w:sz w:val="28"/>
          <w:szCs w:val="26"/>
          <w:lang w:val="ru-RU"/>
        </w:rPr>
        <w:t xml:space="preserve"> 201</w:t>
      </w:r>
      <w:r w:rsidR="001C14BF">
        <w:rPr>
          <w:rFonts w:ascii="Times New Roman" w:hAnsi="Times New Roman"/>
          <w:b/>
          <w:sz w:val="28"/>
          <w:szCs w:val="26"/>
          <w:lang w:val="ru-RU"/>
        </w:rPr>
        <w:t>9</w:t>
      </w:r>
      <w:r w:rsidRPr="009542E9">
        <w:rPr>
          <w:rFonts w:ascii="Times New Roman" w:hAnsi="Times New Roman"/>
          <w:b/>
          <w:sz w:val="28"/>
          <w:szCs w:val="26"/>
          <w:lang w:val="ru-RU"/>
        </w:rPr>
        <w:t>»</w:t>
      </w:r>
      <w:r w:rsidRPr="009542E9" w:rsidR="00A822FB">
        <w:rPr>
          <w:rFonts w:ascii="Times New Roman" w:hAnsi="Times New Roman"/>
          <w:b/>
          <w:sz w:val="28"/>
          <w:szCs w:val="26"/>
          <w:lang w:val="ru-RU"/>
        </w:rPr>
        <w:t xml:space="preserve"> </w:t>
      </w:r>
      <w:r w:rsidRPr="009542E9" w:rsidR="00BD1A18">
        <w:rPr>
          <w:rFonts w:ascii="Times New Roman" w:hAnsi="Times New Roman"/>
          <w:b/>
          <w:sz w:val="28"/>
          <w:szCs w:val="26"/>
          <w:lang w:val="ru-RU"/>
        </w:rPr>
        <w:t>К</w:t>
      </w:r>
      <w:r w:rsidRPr="009542E9" w:rsidR="00A822FB">
        <w:rPr>
          <w:rFonts w:ascii="Times New Roman" w:hAnsi="Times New Roman"/>
          <w:b/>
          <w:sz w:val="28"/>
          <w:szCs w:val="26"/>
          <w:lang w:val="ru-RU"/>
        </w:rPr>
        <w:t xml:space="preserve">убка </w:t>
      </w:r>
      <w:r w:rsidRPr="009542E9" w:rsidR="009542E9">
        <w:rPr>
          <w:rFonts w:ascii="Times New Roman" w:hAnsi="Times New Roman"/>
          <w:b/>
          <w:sz w:val="28"/>
          <w:szCs w:val="26"/>
          <w:lang w:val="ru-RU"/>
        </w:rPr>
        <w:t>приключенческих гонок «ПромвадТур’1</w:t>
      </w:r>
      <w:r w:rsidR="001C14BF">
        <w:rPr>
          <w:rFonts w:ascii="Times New Roman" w:hAnsi="Times New Roman"/>
          <w:b/>
          <w:sz w:val="28"/>
          <w:szCs w:val="26"/>
          <w:lang w:val="ru-RU"/>
        </w:rPr>
        <w:t>9</w:t>
      </w:r>
      <w:r w:rsidRPr="009542E9" w:rsidR="009542E9">
        <w:rPr>
          <w:rFonts w:ascii="Times New Roman" w:hAnsi="Times New Roman"/>
          <w:b/>
          <w:sz w:val="28"/>
          <w:szCs w:val="26"/>
          <w:lang w:val="ru-RU"/>
        </w:rPr>
        <w:t>»</w:t>
      </w:r>
    </w:p>
    <w:p xmlns:wp14="http://schemas.microsoft.com/office/word/2010/wordml" w:rsidR="00BD1A18" w:rsidP="00250941" w:rsidRDefault="00BD1A18" w14:paraId="5DAB6C7B" wp14:textId="77777777">
      <w:pPr>
        <w:pStyle w:val="a0"/>
        <w:rPr>
          <w:rFonts w:ascii="Times New Roman" w:hAnsi="Times New Roman"/>
          <w:sz w:val="26"/>
          <w:szCs w:val="26"/>
          <w:lang w:val="ru-RU"/>
        </w:rPr>
      </w:pPr>
    </w:p>
    <w:p xmlns:wp14="http://schemas.microsoft.com/office/word/2010/wordml" w:rsidRPr="00157014" w:rsidR="009542E9" w:rsidP="0F65D0B0" w:rsidRDefault="009542E9" w14:paraId="02EB378F" wp14:textId="5FA0AD1B">
      <w:pPr>
        <w:pStyle w:val="a0"/>
        <w:rPr>
          <w:rFonts w:ascii="Times New Roman" w:hAnsi="Times New Roman"/>
          <w:b w:val="1"/>
          <w:bCs w:val="1"/>
          <w:color w:val="FF0000"/>
          <w:sz w:val="26"/>
          <w:szCs w:val="26"/>
          <w:u w:val="single"/>
          <w:lang w:val="ru-RU"/>
        </w:rPr>
      </w:pPr>
      <w:r w:rsidRPr="0F65D0B0" w:rsidR="0F65D0B0">
        <w:rPr>
          <w:rFonts w:ascii="Times New Roman" w:hAnsi="Times New Roman"/>
          <w:b w:val="1"/>
          <w:bCs w:val="1"/>
          <w:color w:val="FF0000"/>
          <w:sz w:val="26"/>
          <w:szCs w:val="26"/>
          <w:u w:val="single"/>
          <w:lang w:val="ru-RU"/>
        </w:rPr>
        <w:t>Внимание! В связи с запретом на посещение леса гонка перенесена на 13-14 июля 2019!</w:t>
      </w:r>
    </w:p>
    <w:p xmlns:wp14="http://schemas.microsoft.com/office/word/2010/wordml" w:rsidRPr="009542E9" w:rsidR="009542E9" w:rsidP="009542E9" w:rsidRDefault="009542E9" w14:paraId="38A0FF96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1. Цели</w:t>
      </w:r>
    </w:p>
    <w:p xmlns:wp14="http://schemas.microsoft.com/office/word/2010/wordml" w:rsidRPr="009542E9" w:rsidR="009542E9" w:rsidP="009542E9" w:rsidRDefault="009542E9" w14:paraId="6FDC3088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2. Оргкомитет гонки</w:t>
      </w:r>
    </w:p>
    <w:p xmlns:wp14="http://schemas.microsoft.com/office/word/2010/wordml" w:rsidRPr="009542E9" w:rsidR="009542E9" w:rsidP="009542E9" w:rsidRDefault="009542E9" w14:paraId="1C7CCFF7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3. Сроки и место проведения гонки</w:t>
      </w:r>
    </w:p>
    <w:p xmlns:wp14="http://schemas.microsoft.com/office/word/2010/wordml" w:rsidRPr="009542E9" w:rsidR="009542E9" w:rsidP="009542E9" w:rsidRDefault="009542E9" w14:paraId="4BE39F8A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4. Формат гонки</w:t>
      </w:r>
    </w:p>
    <w:p xmlns:wp14="http://schemas.microsoft.com/office/word/2010/wordml" w:rsidRPr="009542E9" w:rsidR="009542E9" w:rsidP="009542E9" w:rsidRDefault="009542E9" w14:paraId="00931C90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5. Расписание гонки</w:t>
      </w:r>
    </w:p>
    <w:p xmlns:wp14="http://schemas.microsoft.com/office/word/2010/wordml" w:rsidRPr="009542E9" w:rsidR="009542E9" w:rsidP="009542E9" w:rsidRDefault="009542E9" w14:paraId="4F12761E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6. Список обязательного снаряжения</w:t>
      </w:r>
    </w:p>
    <w:p xmlns:wp14="http://schemas.microsoft.com/office/word/2010/wordml" w:rsidRPr="009542E9" w:rsidR="009542E9" w:rsidP="009542E9" w:rsidRDefault="009542E9" w14:paraId="5418BA5B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7. Список рекомендованного снаряжения</w:t>
      </w:r>
    </w:p>
    <w:p xmlns:wp14="http://schemas.microsoft.com/office/word/2010/wordml" w:rsidRPr="009542E9" w:rsidR="009542E9" w:rsidP="009542E9" w:rsidRDefault="009542E9" w14:paraId="04E97B23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8. Штрафы и дисквалификация</w:t>
      </w:r>
    </w:p>
    <w:p xmlns:wp14="http://schemas.microsoft.com/office/word/2010/wordml" w:rsidRPr="009542E9" w:rsidR="009542E9" w:rsidP="009542E9" w:rsidRDefault="009542E9" w14:paraId="0C272329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9. Подведение результатов и подача протестов</w:t>
      </w:r>
    </w:p>
    <w:p xmlns:wp14="http://schemas.microsoft.com/office/word/2010/wordml" w:rsidRPr="009542E9" w:rsidR="009542E9" w:rsidP="009542E9" w:rsidRDefault="009542E9" w14:paraId="2B62FE63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10. Порядок регистрации</w:t>
      </w:r>
    </w:p>
    <w:p xmlns:wp14="http://schemas.microsoft.com/office/word/2010/wordml" w:rsidRPr="009542E9" w:rsidR="009542E9" w:rsidP="009542E9" w:rsidRDefault="009542E9" w14:paraId="07F2DED6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11. Эвакуация</w:t>
      </w:r>
    </w:p>
    <w:p xmlns:wp14="http://schemas.microsoft.com/office/word/2010/wordml" w:rsidRPr="009542E9" w:rsidR="009542E9" w:rsidP="009542E9" w:rsidRDefault="009542E9" w14:paraId="289999EA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12. Расположение центра соревнований</w:t>
      </w:r>
    </w:p>
    <w:p xmlns:wp14="http://schemas.microsoft.com/office/word/2010/wordml" w:rsidRPr="009542E9" w:rsidR="009542E9" w:rsidP="009542E9" w:rsidRDefault="009542E9" w14:paraId="0EA78270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13. Медиа</w:t>
      </w:r>
    </w:p>
    <w:p xmlns:wp14="http://schemas.microsoft.com/office/word/2010/wordml" w:rsidRPr="009542E9" w:rsidR="009542E9" w:rsidP="009542E9" w:rsidRDefault="009542E9" w14:paraId="42683A62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14. Дополнительная информация</w:t>
      </w:r>
    </w:p>
    <w:p xmlns:wp14="http://schemas.microsoft.com/office/word/2010/wordml" w:rsidRPr="009542E9" w:rsidR="009542E9" w:rsidP="009542E9" w:rsidRDefault="009542E9" w14:paraId="27126163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15. Партнеры гонки</w:t>
      </w:r>
    </w:p>
    <w:p xmlns:wp14="http://schemas.microsoft.com/office/word/2010/wordml" w:rsidRPr="0014061E" w:rsidR="009542E9" w:rsidP="009542E9" w:rsidRDefault="009542E9" w14:paraId="29D6B04F" wp14:textId="77777777">
      <w:pPr>
        <w:pStyle w:val="11"/>
        <w:widowControl w:val="0"/>
        <w:spacing w:line="240" w:lineRule="auto"/>
        <w:ind w:firstLine="284"/>
        <w:rPr>
          <w:rFonts w:ascii="Times New Roman" w:hAnsi="Times New Roman" w:eastAsia="Times New Roman" w:cs="Times New Roman"/>
          <w:b/>
          <w:color w:val="auto"/>
          <w:sz w:val="24"/>
          <w:szCs w:val="24"/>
        </w:rPr>
      </w:pPr>
      <w:r w:rsidRPr="009542E9"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t xml:space="preserve"> </w:t>
      </w:r>
    </w:p>
    <w:p xmlns:wp14="http://schemas.microsoft.com/office/word/2010/wordml" w:rsidRPr="0014061E" w:rsidR="009542E9" w:rsidP="009542E9" w:rsidRDefault="009542E9" w14:paraId="6A05A809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</w:p>
    <w:p xmlns:wp14="http://schemas.microsoft.com/office/word/2010/wordml" w:rsidRPr="009542E9" w:rsidR="009542E9" w:rsidP="009542E9" w:rsidRDefault="009542E9" w14:paraId="47CF2E83" wp14:textId="77777777">
      <w:pPr>
        <w:pStyle w:val="11"/>
        <w:widowControl w:val="0"/>
        <w:spacing w:line="240" w:lineRule="auto"/>
        <w:ind w:firstLine="284"/>
        <w:rPr>
          <w:color w:val="auto"/>
          <w:sz w:val="24"/>
        </w:rPr>
      </w:pPr>
      <w:r w:rsidRPr="009542E9">
        <w:rPr>
          <w:rFonts w:ascii="Times New Roman" w:hAnsi="Times New Roman" w:eastAsia="Times New Roman" w:cs="Times New Roman"/>
          <w:b/>
          <w:color w:val="auto"/>
          <w:sz w:val="28"/>
          <w:szCs w:val="24"/>
        </w:rPr>
        <w:t>1.Цели</w:t>
      </w:r>
    </w:p>
    <w:p xmlns:wp14="http://schemas.microsoft.com/office/word/2010/wordml" w:rsidRPr="009542E9" w:rsidR="009542E9" w:rsidP="009542E9" w:rsidRDefault="009542E9" w14:paraId="0D047BBB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1.1. Основными целями проведения Приключенческой Гонки «</w:t>
      </w:r>
      <w:proofErr w:type="spellStart"/>
      <w:r w:rsidR="00755BDD">
        <w:rPr>
          <w:rFonts w:ascii="Times New Roman" w:hAnsi="Times New Roman" w:eastAsia="Times New Roman" w:cs="Times New Roman"/>
          <w:color w:val="auto"/>
          <w:sz w:val="24"/>
          <w:szCs w:val="24"/>
        </w:rPr>
        <w:t>Travers</w:t>
      </w:r>
      <w:proofErr w:type="spellEnd"/>
      <w:r w:rsidR="0014061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proofErr w:type="spellStart"/>
      <w:r w:rsidR="0014061E">
        <w:rPr>
          <w:rFonts w:ascii="Times New Roman" w:hAnsi="Times New Roman" w:eastAsia="Times New Roman" w:cs="Times New Roman"/>
          <w:color w:val="auto"/>
          <w:sz w:val="24"/>
          <w:szCs w:val="24"/>
        </w:rPr>
        <w:t>Adventure</w:t>
      </w:r>
      <w:proofErr w:type="spellEnd"/>
      <w:r w:rsidR="0014061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proofErr w:type="spellStart"/>
      <w:r w:rsidR="0014061E">
        <w:rPr>
          <w:rFonts w:ascii="Times New Roman" w:hAnsi="Times New Roman" w:eastAsia="Times New Roman" w:cs="Times New Roman"/>
          <w:color w:val="auto"/>
          <w:sz w:val="24"/>
          <w:szCs w:val="24"/>
        </w:rPr>
        <w:t>Race</w:t>
      </w:r>
      <w:proofErr w:type="spellEnd"/>
      <w:r w:rsidR="009540CC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201</w:t>
      </w:r>
      <w:r w:rsidR="001C14BF">
        <w:rPr>
          <w:rFonts w:ascii="Times New Roman" w:hAnsi="Times New Roman" w:eastAsia="Times New Roman" w:cs="Times New Roman"/>
          <w:color w:val="auto"/>
          <w:sz w:val="24"/>
          <w:szCs w:val="24"/>
        </w:rPr>
        <w:t>9</w:t>
      </w: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» (в дальнейшем – гонка) являются:</w:t>
      </w:r>
    </w:p>
    <w:p xmlns:wp14="http://schemas.microsoft.com/office/word/2010/wordml" w:rsidRPr="009542E9" w:rsidR="009542E9" w:rsidP="009542E9" w:rsidRDefault="009542E9" w14:paraId="5EEE15F2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- вовлечение широких слоёв населения в занятия спортом и пропаганда здорового образа жизни и активного отдыха; - пропаганда приключенческих гонок как активного вида спорта;</w:t>
      </w:r>
    </w:p>
    <w:p xmlns:wp14="http://schemas.microsoft.com/office/word/2010/wordml" w:rsidRPr="009542E9" w:rsidR="009542E9" w:rsidP="009542E9" w:rsidRDefault="009542E9" w14:paraId="1A4CF410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- воспитание экологической культуры и бережного отношения к природе;</w:t>
      </w:r>
    </w:p>
    <w:p xmlns:wp14="http://schemas.microsoft.com/office/word/2010/wordml" w:rsidRPr="009542E9" w:rsidR="009542E9" w:rsidP="009542E9" w:rsidRDefault="009542E9" w14:paraId="09EA3520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- пропаганда безопасной езды на велосипеде;</w:t>
      </w:r>
    </w:p>
    <w:p xmlns:wp14="http://schemas.microsoft.com/office/word/2010/wordml" w:rsidRPr="009542E9" w:rsidR="009542E9" w:rsidP="009542E9" w:rsidRDefault="009542E9" w14:paraId="03D74254" wp14:textId="77777777">
      <w:pPr>
        <w:pStyle w:val="11"/>
        <w:widowControl w:val="0"/>
        <w:spacing w:line="240" w:lineRule="auto"/>
        <w:ind w:firstLine="284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- развитие </w:t>
      </w:r>
      <w:bookmarkStart w:name="_GoBack" w:id="0"/>
      <w:bookmarkEnd w:id="0"/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въездного туризма;</w:t>
      </w:r>
    </w:p>
    <w:p xmlns:wp14="http://schemas.microsoft.com/office/word/2010/wordml" w:rsidRPr="009542E9" w:rsidR="009542E9" w:rsidP="009542E9" w:rsidRDefault="009542E9" w14:paraId="3EAE8A70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- привлечение внимания СМИ к развитию приключенческих гонок в Беларуси.</w:t>
      </w:r>
    </w:p>
    <w:p xmlns:wp14="http://schemas.microsoft.com/office/word/2010/wordml" w:rsidRPr="009542E9" w:rsidR="009542E9" w:rsidP="366583E3" w:rsidRDefault="009542E9" w14:paraId="581542FE" wp14:textId="27EF5300">
      <w:pPr>
        <w:pStyle w:val="11"/>
        <w:widowControl w:val="0"/>
        <w:bidi w:val="0"/>
        <w:spacing w:before="0" w:beforeAutospacing="off" w:after="0" w:afterAutospacing="off" w:line="240" w:lineRule="auto"/>
        <w:ind w:left="0" w:right="0" w:firstLine="284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  <w:r w:rsidRPr="366583E3" w:rsidR="366583E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1.2. </w:t>
      </w:r>
      <w:r w:rsidRPr="366583E3" w:rsidR="366583E3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 xml:space="preserve">Гонка проводится в соответствии с Правилами проведения              </w:t>
      </w:r>
    </w:p>
    <w:p xmlns:wp14="http://schemas.microsoft.com/office/word/2010/wordml" w:rsidRPr="009542E9" w:rsidR="009542E9" w:rsidP="366583E3" w:rsidRDefault="009542E9" w14:paraId="6CB3F188" wp14:textId="1494FCBC">
      <w:pPr>
        <w:pStyle w:val="11"/>
        <w:widowControl w:val="0"/>
        <w:bidi w:val="0"/>
        <w:spacing w:before="0" w:beforeAutospacing="off" w:after="0" w:afterAutospacing="off" w:line="240" w:lineRule="auto"/>
        <w:ind w:left="0" w:right="0" w:firstLine="284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  <w:r w:rsidRPr="366583E3" w:rsidR="366583E3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 xml:space="preserve">Приключенческих гонок в Республике Беларусь, опубликованными по адресу                 </w:t>
      </w:r>
    </w:p>
    <w:p xmlns:wp14="http://schemas.microsoft.com/office/word/2010/wordml" w:rsidRPr="009542E9" w:rsidR="009542E9" w:rsidP="366583E3" w:rsidRDefault="009542E9" w14:paraId="77C36C9E" wp14:textId="729B4DAA">
      <w:pPr>
        <w:pStyle w:val="11"/>
        <w:widowControl w:val="0"/>
        <w:bidi w:val="0"/>
        <w:spacing w:before="0" w:beforeAutospacing="off" w:after="0" w:afterAutospacing="off" w:line="240" w:lineRule="auto"/>
        <w:ind w:left="0" w:right="0" w:firstLine="284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  <w:hyperlink r:id="R6fabb8a9a8bd41a6">
        <w:r w:rsidRPr="366583E3" w:rsidR="366583E3">
          <w:rPr>
            <w:rFonts w:ascii="Times New Roman" w:hAnsi="Times New Roman" w:eastAsia="Times New Roman" w:cs="Times New Roman"/>
            <w:noProof w:val="0"/>
            <w:color w:val="auto"/>
            <w:sz w:val="24"/>
            <w:szCs w:val="24"/>
            <w:lang w:val="ru-RU"/>
          </w:rPr>
          <w:t>https://www.arf.by/?index=promwadtour-cup&amp;id=adventure-races-rules</w:t>
        </w:r>
      </w:hyperlink>
      <w:r w:rsidRPr="366583E3" w:rsidR="366583E3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 xml:space="preserve"> и данным      </w:t>
      </w:r>
    </w:p>
    <w:p xmlns:wp14="http://schemas.microsoft.com/office/word/2010/wordml" w:rsidRPr="009542E9" w:rsidR="009542E9" w:rsidP="366583E3" w:rsidRDefault="009542E9" w14:paraId="3BAF5F54" wp14:textId="12E1F255">
      <w:pPr>
        <w:pStyle w:val="11"/>
        <w:widowControl w:val="0"/>
        <w:bidi w:val="0"/>
        <w:spacing w:before="0" w:beforeAutospacing="off" w:after="0" w:afterAutospacing="off" w:line="240" w:lineRule="auto"/>
        <w:ind w:left="0" w:right="0" w:firstLine="284"/>
        <w:jc w:val="left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66583E3" w:rsidR="366583E3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>Положением. Положение имеет приоритет над Правилами.</w:t>
      </w:r>
    </w:p>
    <w:p xmlns:wp14="http://schemas.microsoft.com/office/word/2010/wordml" w:rsidRPr="009542E9" w:rsidR="009542E9" w:rsidP="009542E9" w:rsidRDefault="009542E9" w14:paraId="5A39BBE3" wp14:textId="77777777">
      <w:pPr>
        <w:pStyle w:val="11"/>
        <w:widowControl w:val="0"/>
        <w:spacing w:line="240" w:lineRule="auto"/>
        <w:ind w:firstLine="284"/>
        <w:rPr>
          <w:rFonts w:ascii="Times New Roman" w:hAnsi="Times New Roman" w:eastAsia="Times New Roman" w:cs="Times New Roman"/>
          <w:b/>
          <w:color w:val="auto"/>
          <w:sz w:val="24"/>
          <w:szCs w:val="24"/>
        </w:rPr>
      </w:pPr>
    </w:p>
    <w:p xmlns:wp14="http://schemas.microsoft.com/office/word/2010/wordml" w:rsidRPr="009542E9" w:rsidR="009542E9" w:rsidP="009542E9" w:rsidRDefault="009542E9" w14:paraId="1FA3636A" wp14:textId="77777777">
      <w:pPr>
        <w:pStyle w:val="11"/>
        <w:widowControl w:val="0"/>
        <w:spacing w:line="240" w:lineRule="auto"/>
        <w:ind w:firstLine="284"/>
        <w:rPr>
          <w:color w:val="auto"/>
          <w:sz w:val="24"/>
        </w:rPr>
      </w:pPr>
      <w:r w:rsidRPr="009542E9">
        <w:rPr>
          <w:rFonts w:ascii="Times New Roman" w:hAnsi="Times New Roman" w:eastAsia="Times New Roman" w:cs="Times New Roman"/>
          <w:b/>
          <w:color w:val="auto"/>
          <w:sz w:val="28"/>
          <w:szCs w:val="24"/>
        </w:rPr>
        <w:t>2. Оргкомитет гонки</w:t>
      </w:r>
    </w:p>
    <w:p xmlns:wp14="http://schemas.microsoft.com/office/word/2010/wordml" w:rsidRPr="009542E9" w:rsidR="009542E9" w:rsidP="009542E9" w:rsidRDefault="009542E9" w14:paraId="21E1DB69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2.1. Организаторами приключенческой гонки «</w:t>
      </w:r>
      <w:proofErr w:type="spellStart"/>
      <w:r w:rsidR="00755BDD">
        <w:rPr>
          <w:rFonts w:ascii="Times New Roman" w:hAnsi="Times New Roman" w:eastAsia="Times New Roman" w:cs="Times New Roman"/>
          <w:color w:val="auto"/>
          <w:sz w:val="24"/>
          <w:szCs w:val="24"/>
        </w:rPr>
        <w:t>Travers</w:t>
      </w:r>
      <w:proofErr w:type="spellEnd"/>
      <w:r w:rsidR="0014061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proofErr w:type="spellStart"/>
      <w:r w:rsidR="0014061E">
        <w:rPr>
          <w:rFonts w:ascii="Times New Roman" w:hAnsi="Times New Roman" w:eastAsia="Times New Roman" w:cs="Times New Roman"/>
          <w:color w:val="auto"/>
          <w:sz w:val="24"/>
          <w:szCs w:val="24"/>
        </w:rPr>
        <w:t>Adventure</w:t>
      </w:r>
      <w:proofErr w:type="spellEnd"/>
      <w:r w:rsidR="0014061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proofErr w:type="spellStart"/>
      <w:r w:rsidR="0014061E">
        <w:rPr>
          <w:rFonts w:ascii="Times New Roman" w:hAnsi="Times New Roman" w:eastAsia="Times New Roman" w:cs="Times New Roman"/>
          <w:color w:val="auto"/>
          <w:sz w:val="24"/>
          <w:szCs w:val="24"/>
        </w:rPr>
        <w:t>Race</w:t>
      </w:r>
      <w:proofErr w:type="spellEnd"/>
      <w:r w:rsidR="009540CC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201</w:t>
      </w:r>
      <w:r w:rsidR="001C14BF">
        <w:rPr>
          <w:rFonts w:ascii="Times New Roman" w:hAnsi="Times New Roman" w:eastAsia="Times New Roman" w:cs="Times New Roman"/>
          <w:color w:val="auto"/>
          <w:sz w:val="24"/>
          <w:szCs w:val="24"/>
        </w:rPr>
        <w:t>9</w:t>
      </w: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» выступает СМУ «Федерация приключенческих гонок». </w:t>
      </w:r>
    </w:p>
    <w:p xmlns:wp14="http://schemas.microsoft.com/office/word/2010/wordml" w:rsidR="009542E9" w:rsidP="009542E9" w:rsidRDefault="009542E9" w14:paraId="6BFD0FE6" wp14:textId="77777777">
      <w:pPr>
        <w:pStyle w:val="11"/>
        <w:widowControl w:val="0"/>
        <w:spacing w:line="240" w:lineRule="auto"/>
        <w:ind w:firstLine="284"/>
        <w:rPr>
          <w:rFonts w:ascii="Times New Roman" w:hAnsi="Times New Roman" w:eastAsia="Times New Roman" w:cs="Times New Roman"/>
          <w:color w:val="auto"/>
          <w:sz w:val="24"/>
          <w:szCs w:val="24"/>
          <w:lang w:val="be-BY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2.2. Гонка проходит при поддержке</w:t>
      </w:r>
      <w:r w:rsidR="001D7E9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магазин</w:t>
      </w:r>
      <w:r w:rsidR="00755BDD">
        <w:rPr>
          <w:rFonts w:ascii="Times New Roman" w:hAnsi="Times New Roman" w:eastAsia="Times New Roman" w:cs="Times New Roman"/>
          <w:color w:val="auto"/>
          <w:sz w:val="24"/>
          <w:szCs w:val="24"/>
          <w:lang w:val="be-BY"/>
        </w:rPr>
        <w:t>а</w:t>
      </w:r>
      <w:r w:rsidR="001D7E9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туристического снаряжения «</w:t>
      </w:r>
      <w:r w:rsidR="00755BDD">
        <w:rPr>
          <w:rFonts w:ascii="Times New Roman" w:hAnsi="Times New Roman" w:eastAsia="Times New Roman" w:cs="Times New Roman"/>
          <w:color w:val="auto"/>
          <w:sz w:val="24"/>
          <w:szCs w:val="24"/>
          <w:lang w:val="be-BY"/>
        </w:rPr>
        <w:t>Траверс</w:t>
      </w:r>
      <w:r w:rsidR="001C14BF">
        <w:rPr>
          <w:rFonts w:ascii="Times New Roman" w:hAnsi="Times New Roman" w:eastAsia="Times New Roman" w:cs="Times New Roman"/>
          <w:color w:val="auto"/>
          <w:sz w:val="24"/>
          <w:szCs w:val="24"/>
          <w:lang w:val="be-BY"/>
        </w:rPr>
        <w:t>”</w:t>
      </w:r>
    </w:p>
    <w:p xmlns:wp14="http://schemas.microsoft.com/office/word/2010/wordml" w:rsidRPr="001C14BF" w:rsidR="001C14BF" w:rsidP="009542E9" w:rsidRDefault="001C14BF" w14:paraId="41C8F396" wp14:textId="77777777">
      <w:pPr>
        <w:pStyle w:val="11"/>
        <w:widowControl w:val="0"/>
        <w:spacing w:line="240" w:lineRule="auto"/>
        <w:ind w:firstLine="284"/>
        <w:rPr>
          <w:color w:val="auto"/>
          <w:lang w:val="be-BY"/>
        </w:rPr>
      </w:pPr>
    </w:p>
    <w:p xmlns:wp14="http://schemas.microsoft.com/office/word/2010/wordml" w:rsidRPr="009542E9" w:rsidR="009542E9" w:rsidP="009542E9" w:rsidRDefault="009542E9" w14:paraId="1E235329" wp14:textId="77777777">
      <w:pPr>
        <w:pStyle w:val="11"/>
        <w:widowControl w:val="0"/>
        <w:spacing w:line="240" w:lineRule="auto"/>
        <w:ind w:firstLine="284"/>
        <w:rPr>
          <w:color w:val="auto"/>
          <w:sz w:val="24"/>
        </w:rPr>
      </w:pPr>
      <w:r w:rsidRPr="009542E9">
        <w:rPr>
          <w:rFonts w:ascii="Times New Roman" w:hAnsi="Times New Roman" w:eastAsia="Times New Roman" w:cs="Times New Roman"/>
          <w:b/>
          <w:color w:val="auto"/>
          <w:sz w:val="28"/>
          <w:szCs w:val="24"/>
        </w:rPr>
        <w:t xml:space="preserve">3. Сроки и место проведения гонки </w:t>
      </w:r>
    </w:p>
    <w:p xmlns:wp14="http://schemas.microsoft.com/office/word/2010/wordml" w:rsidRPr="00755BDD" w:rsidR="009542E9" w:rsidP="0F65D0B0" w:rsidRDefault="009542E9" w14:paraId="42DB6FCF" wp14:textId="731A99AC">
      <w:pPr>
        <w:pStyle w:val="11"/>
        <w:widowControl w:val="0"/>
        <w:spacing w:line="240" w:lineRule="auto"/>
        <w:ind w:firstLine="284"/>
        <w:rPr>
          <w:rFonts w:ascii="Times New Roman" w:hAnsi="Times New Roman" w:eastAsia="Times New Roman" w:cs="Times New Roman"/>
          <w:color w:val="auto"/>
          <w:sz w:val="24"/>
          <w:szCs w:val="24"/>
          <w:lang w:val="be-BY"/>
        </w:rPr>
      </w:pPr>
      <w:r w:rsidRPr="0F65D0B0" w:rsidR="0F65D0B0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3.1. Гонка проводится </w:t>
      </w:r>
      <w:r w:rsidRPr="0F65D0B0" w:rsidR="0F65D0B0">
        <w:rPr>
          <w:rFonts w:ascii="Times New Roman" w:hAnsi="Times New Roman" w:eastAsia="Times New Roman" w:cs="Times New Roman"/>
          <w:color w:val="auto"/>
          <w:sz w:val="24"/>
          <w:szCs w:val="24"/>
          <w:lang w:val="be-BY"/>
        </w:rPr>
        <w:t>13</w:t>
      </w:r>
      <w:r w:rsidRPr="0F65D0B0" w:rsidR="0F65D0B0">
        <w:rPr>
          <w:rFonts w:ascii="Times New Roman" w:hAnsi="Times New Roman" w:eastAsia="Times New Roman" w:cs="Times New Roman"/>
          <w:color w:val="auto"/>
          <w:sz w:val="24"/>
          <w:szCs w:val="24"/>
        </w:rPr>
        <w:t>-</w:t>
      </w:r>
      <w:r w:rsidRPr="0F65D0B0" w:rsidR="0F65D0B0">
        <w:rPr>
          <w:rFonts w:ascii="Times New Roman" w:hAnsi="Times New Roman" w:eastAsia="Times New Roman" w:cs="Times New Roman"/>
          <w:color w:val="auto"/>
          <w:sz w:val="24"/>
          <w:szCs w:val="24"/>
        </w:rPr>
        <w:t>14</w:t>
      </w:r>
      <w:r w:rsidRPr="0F65D0B0" w:rsidR="0F65D0B0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ию</w:t>
      </w:r>
      <w:r w:rsidRPr="0F65D0B0" w:rsidR="0F65D0B0">
        <w:rPr>
          <w:rFonts w:ascii="Times New Roman" w:hAnsi="Times New Roman" w:eastAsia="Times New Roman" w:cs="Times New Roman"/>
          <w:color w:val="auto"/>
          <w:sz w:val="24"/>
          <w:szCs w:val="24"/>
        </w:rPr>
        <w:t>л</w:t>
      </w:r>
      <w:r w:rsidRPr="0F65D0B0" w:rsidR="0F65D0B0">
        <w:rPr>
          <w:rFonts w:ascii="Times New Roman" w:hAnsi="Times New Roman" w:eastAsia="Times New Roman" w:cs="Times New Roman"/>
          <w:color w:val="auto"/>
          <w:sz w:val="24"/>
          <w:szCs w:val="24"/>
        </w:rPr>
        <w:t>я 201</w:t>
      </w:r>
      <w:r w:rsidRPr="0F65D0B0" w:rsidR="0F65D0B0">
        <w:rPr>
          <w:rFonts w:ascii="Times New Roman" w:hAnsi="Times New Roman" w:eastAsia="Times New Roman" w:cs="Times New Roman"/>
          <w:color w:val="auto"/>
          <w:sz w:val="24"/>
          <w:szCs w:val="24"/>
          <w:lang w:val="be-BY"/>
        </w:rPr>
        <w:t>9</w:t>
      </w:r>
    </w:p>
    <w:p xmlns:wp14="http://schemas.microsoft.com/office/word/2010/wordml" w:rsidRPr="009542E9" w:rsidR="00711275" w:rsidP="366583E3" w:rsidRDefault="00711275" w14:paraId="20F8421F" wp14:textId="683A792C">
      <w:pPr>
        <w:pStyle w:val="11"/>
        <w:widowControl w:val="0"/>
        <w:spacing w:line="240" w:lineRule="auto"/>
        <w:ind w:firstLine="284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66583E3" w:rsidR="366583E3">
        <w:rPr>
          <w:rFonts w:ascii="Times New Roman" w:hAnsi="Times New Roman" w:eastAsia="Times New Roman" w:cs="Times New Roman"/>
          <w:color w:val="auto"/>
          <w:sz w:val="24"/>
          <w:szCs w:val="24"/>
        </w:rPr>
        <w:t>3.2. Место проведения центр и базовый лагерь соревнований находится вблизи водохранилища Гать, на территории филиала туристско-экскурсионного дочернего унитарного предприятия «Горизонт-Тур» «Туристская база «Лесное озеро».</w:t>
      </w:r>
    </w:p>
    <w:p xmlns:wp14="http://schemas.microsoft.com/office/word/2010/wordml" w:rsidRPr="009542E9" w:rsidR="009542E9" w:rsidP="009542E9" w:rsidRDefault="009542E9" w14:paraId="0A6959E7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</w:p>
    <w:p xmlns:wp14="http://schemas.microsoft.com/office/word/2010/wordml" w:rsidRPr="009542E9" w:rsidR="009542E9" w:rsidP="009542E9" w:rsidRDefault="009542E9" w14:paraId="7671C094" wp14:textId="77777777">
      <w:pPr>
        <w:pStyle w:val="11"/>
        <w:widowControl w:val="0"/>
        <w:spacing w:line="240" w:lineRule="auto"/>
        <w:ind w:firstLine="284"/>
        <w:rPr>
          <w:color w:val="auto"/>
          <w:sz w:val="24"/>
        </w:rPr>
      </w:pPr>
      <w:r w:rsidRPr="009542E9">
        <w:rPr>
          <w:rFonts w:ascii="Times New Roman" w:hAnsi="Times New Roman" w:eastAsia="Times New Roman" w:cs="Times New Roman"/>
          <w:b/>
          <w:color w:val="auto"/>
          <w:sz w:val="28"/>
          <w:szCs w:val="24"/>
        </w:rPr>
        <w:t>4. Формат гонки</w:t>
      </w:r>
    </w:p>
    <w:p xmlns:wp14="http://schemas.microsoft.com/office/word/2010/wordml" w:rsidRPr="009542E9" w:rsidR="009542E9" w:rsidP="009542E9" w:rsidRDefault="009542E9" w14:paraId="0C4286C8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4.1. В рамках гонки предусмотрены следующие форматы:</w:t>
      </w:r>
    </w:p>
    <w:p xmlns:wp14="http://schemas.microsoft.com/office/word/2010/wordml" w:rsidRPr="009542E9" w:rsidR="009542E9" w:rsidP="009542E9" w:rsidRDefault="009542E9" w14:paraId="162A726A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• дистанция «ПРО-класс» - команда 2 участника</w:t>
      </w:r>
    </w:p>
    <w:p xmlns:wp14="http://schemas.microsoft.com/office/word/2010/wordml" w:rsidRPr="009542E9" w:rsidR="009542E9" w:rsidP="009542E9" w:rsidRDefault="009542E9" w14:paraId="1942AF7E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• дистанция «</w:t>
      </w:r>
      <w:proofErr w:type="gramStart"/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ВЕЛО-класс</w:t>
      </w:r>
      <w:proofErr w:type="gramEnd"/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» - команда 2 участника</w:t>
      </w:r>
    </w:p>
    <w:p xmlns:wp14="http://schemas.microsoft.com/office/word/2010/wordml" w:rsidRPr="009542E9" w:rsidR="009542E9" w:rsidP="009542E9" w:rsidRDefault="009542E9" w14:paraId="4412B787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• дистанция «ТРЕК-класс» - команда 2 участника</w:t>
      </w:r>
    </w:p>
    <w:p xmlns:wp14="http://schemas.microsoft.com/office/word/2010/wordml" w:rsidR="009542E9" w:rsidP="009542E9" w:rsidRDefault="009542E9" w14:paraId="2153748D" wp14:textId="77777777">
      <w:pPr>
        <w:pStyle w:val="11"/>
        <w:widowControl w:val="0"/>
        <w:spacing w:line="240" w:lineRule="auto"/>
        <w:ind w:firstLine="284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• дистанция «</w:t>
      </w:r>
      <w:proofErr w:type="gramStart"/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Любительский</w:t>
      </w:r>
      <w:proofErr w:type="gramEnd"/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="001C14BF">
        <w:rPr>
          <w:rFonts w:ascii="Times New Roman" w:hAnsi="Times New Roman" w:eastAsia="Times New Roman" w:cs="Times New Roman"/>
          <w:color w:val="auto"/>
          <w:sz w:val="24"/>
          <w:szCs w:val="24"/>
        </w:rPr>
        <w:t>ПРО</w:t>
      </w: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-класс</w:t>
      </w:r>
      <w:r w:rsidR="00F9291B">
        <w:rPr>
          <w:rFonts w:ascii="Times New Roman" w:hAnsi="Times New Roman" w:eastAsia="Times New Roman" w:cs="Times New Roman"/>
          <w:color w:val="auto"/>
          <w:sz w:val="24"/>
          <w:szCs w:val="24"/>
        </w:rPr>
        <w:t>-12</w:t>
      </w: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» - команда 2-5 участников</w:t>
      </w:r>
    </w:p>
    <w:p xmlns:wp14="http://schemas.microsoft.com/office/word/2010/wordml" w:rsidRPr="009542E9" w:rsidR="00F9291B" w:rsidP="00F9291B" w:rsidRDefault="00F9291B" w14:paraId="0AB7D000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• дистанция «</w:t>
      </w:r>
      <w:proofErr w:type="gramStart"/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Любительский</w:t>
      </w:r>
      <w:proofErr w:type="gramEnd"/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ВЕЛО-класс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-6</w:t>
      </w: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» - команда 2-5 участников</w:t>
      </w:r>
    </w:p>
    <w:p xmlns:wp14="http://schemas.microsoft.com/office/word/2010/wordml" w:rsidRPr="009542E9" w:rsidR="009542E9" w:rsidP="009542E9" w:rsidRDefault="009542E9" w14:paraId="51E610FE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• дистанция «Любительский ТРЕК-класс» - команда 2-5 участников</w:t>
      </w:r>
    </w:p>
    <w:p xmlns:wp14="http://schemas.microsoft.com/office/word/2010/wordml" w:rsidRPr="009542E9" w:rsidR="009542E9" w:rsidP="009542E9" w:rsidRDefault="009542E9" w14:paraId="72A3D3EC" wp14:textId="77777777">
      <w:pPr>
        <w:pStyle w:val="11"/>
        <w:widowControl w:val="0"/>
        <w:spacing w:line="240" w:lineRule="auto"/>
        <w:ind w:firstLine="284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xmlns:wp14="http://schemas.microsoft.com/office/word/2010/wordml" w:rsidRPr="009542E9" w:rsidR="009542E9" w:rsidP="009542E9" w:rsidRDefault="009542E9" w14:paraId="767C6340" wp14:textId="77777777">
      <w:pPr>
        <w:pStyle w:val="11"/>
        <w:widowControl w:val="0"/>
        <w:spacing w:line="240" w:lineRule="auto"/>
        <w:ind w:firstLine="284"/>
        <w:rPr>
          <w:b/>
          <w:i/>
          <w:color w:val="auto"/>
        </w:rPr>
      </w:pPr>
      <w:r w:rsidRPr="009542E9">
        <w:rPr>
          <w:rFonts w:ascii="Times New Roman" w:hAnsi="Times New Roman" w:eastAsia="Times New Roman" w:cs="Times New Roman"/>
          <w:b/>
          <w:i/>
          <w:color w:val="auto"/>
          <w:sz w:val="24"/>
          <w:szCs w:val="24"/>
        </w:rPr>
        <w:t>4.2 Краткое описание правил гонки:</w:t>
      </w:r>
    </w:p>
    <w:p xmlns:wp14="http://schemas.microsoft.com/office/word/2010/wordml" w:rsidRPr="009542E9" w:rsidR="009542E9" w:rsidP="009542E9" w:rsidRDefault="009542E9" w14:paraId="5391D5E6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Согласно гл. 4 Правил ПГ участниками гонки могут быть:</w:t>
      </w:r>
    </w:p>
    <w:p xmlns:wp14="http://schemas.microsoft.com/office/word/2010/wordml" w:rsidRPr="009542E9" w:rsidR="009542E9" w:rsidP="009540CC" w:rsidRDefault="009542E9" w14:paraId="32E82C62" wp14:textId="77777777">
      <w:pPr>
        <w:pStyle w:val="11"/>
        <w:widowControl w:val="0"/>
        <w:numPr>
          <w:ilvl w:val="0"/>
          <w:numId w:val="44"/>
        </w:numPr>
        <w:spacing w:line="240" w:lineRule="auto"/>
        <w:ind w:left="0" w:firstLine="284"/>
        <w:contextualSpacing/>
        <w:jc w:val="both"/>
        <w:rPr>
          <w:color w:val="auto"/>
          <w:sz w:val="24"/>
          <w:szCs w:val="24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лица в возрасте не менее 18 лет, здоровье которых позволяет им переносить длительные физические нагрузки;</w:t>
      </w:r>
    </w:p>
    <w:p xmlns:wp14="http://schemas.microsoft.com/office/word/2010/wordml" w:rsidRPr="009542E9" w:rsidR="009542E9" w:rsidP="009540CC" w:rsidRDefault="009542E9" w14:paraId="1B8E56C4" wp14:textId="77777777">
      <w:pPr>
        <w:pStyle w:val="11"/>
        <w:widowControl w:val="0"/>
        <w:numPr>
          <w:ilvl w:val="0"/>
          <w:numId w:val="44"/>
        </w:numPr>
        <w:spacing w:line="240" w:lineRule="auto"/>
        <w:ind w:left="0" w:firstLine="284"/>
        <w:contextualSpacing/>
        <w:jc w:val="both"/>
        <w:rPr>
          <w:color w:val="auto"/>
          <w:sz w:val="24"/>
          <w:szCs w:val="24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лица в возрасте не менее 16 лет – в команде с совершеннолетним капитаном и при наличии письменного разрешения и расписки об ответственности от родителей или опекуна, если родитель или опекун не является капитаном этой команды;</w:t>
      </w:r>
    </w:p>
    <w:p xmlns:wp14="http://schemas.microsoft.com/office/word/2010/wordml" w:rsidRPr="009542E9" w:rsidR="009542E9" w:rsidP="009540CC" w:rsidRDefault="009542E9" w14:paraId="7C514B0A" wp14:textId="77777777">
      <w:pPr>
        <w:pStyle w:val="11"/>
        <w:widowControl w:val="0"/>
        <w:numPr>
          <w:ilvl w:val="0"/>
          <w:numId w:val="44"/>
        </w:numPr>
        <w:spacing w:line="240" w:lineRule="auto"/>
        <w:ind w:left="0" w:firstLine="284"/>
        <w:contextualSpacing/>
        <w:jc w:val="both"/>
        <w:rPr>
          <w:color w:val="auto"/>
          <w:sz w:val="24"/>
          <w:szCs w:val="24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лица в возрасте менее 16 лет – ТОЛЬКО в составе команд Любительских классов с совершеннолетним капитаном и при наличии письменного разрешения и расписки об ответственности от родителей или опекуна, если родитель или опекун не является капитаном этой команды.</w:t>
      </w:r>
    </w:p>
    <w:p xmlns:wp14="http://schemas.microsoft.com/office/word/2010/wordml" w:rsidRPr="009542E9" w:rsidR="009542E9" w:rsidP="009540CC" w:rsidRDefault="009542E9" w14:paraId="0D0B940D" wp14:textId="77777777">
      <w:pPr>
        <w:pStyle w:val="11"/>
        <w:widowControl w:val="0"/>
        <w:spacing w:line="240" w:lineRule="auto"/>
        <w:ind w:firstLine="284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xmlns:wp14="http://schemas.microsoft.com/office/word/2010/wordml" w:rsidRPr="009542E9" w:rsidR="009542E9" w:rsidP="009540CC" w:rsidRDefault="009542E9" w14:paraId="23327563" wp14:textId="77777777">
      <w:pPr>
        <w:pStyle w:val="11"/>
        <w:widowControl w:val="0"/>
        <w:spacing w:line="240" w:lineRule="auto"/>
        <w:ind w:firstLine="284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Участники движутся по маршруту гонки с последовательной сменой этапов. Последовательность прохождения этапов указывается в картографических материалах гонки. Маршрут этапа отмечен в карте. Экспликация маршрута представлена в легенде этапа.</w:t>
      </w:r>
    </w:p>
    <w:p xmlns:wp14="http://schemas.microsoft.com/office/word/2010/wordml" w:rsidRPr="009542E9" w:rsidR="009542E9" w:rsidP="009540CC" w:rsidRDefault="009542E9" w14:paraId="7FE4CB50" wp14:textId="77777777">
      <w:pPr>
        <w:pStyle w:val="11"/>
        <w:widowControl w:val="0"/>
        <w:spacing w:line="240" w:lineRule="auto"/>
        <w:ind w:firstLine="284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proofErr w:type="gramStart"/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Информация о следующем этапе (карта и легенда) выдается командам перед стартом и/или в точках смены этапов (на последнем контрольном пункте (далее – КП) предыдущего этапа.</w:t>
      </w:r>
      <w:proofErr w:type="gramEnd"/>
    </w:p>
    <w:p xmlns:wp14="http://schemas.microsoft.com/office/word/2010/wordml" w:rsidRPr="009542E9" w:rsidR="009542E9" w:rsidP="009540CC" w:rsidRDefault="009542E9" w14:paraId="5BBC5824" wp14:textId="77777777">
      <w:pPr>
        <w:pStyle w:val="11"/>
        <w:widowControl w:val="0"/>
        <w:spacing w:line="240" w:lineRule="auto"/>
        <w:ind w:firstLine="284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Порядок и место выдачи карт и легенд объявляется на брифинге. Последовательность взятия КП в рамках этапа указывается в легенде. По завершении </w:t>
      </w:r>
      <w:proofErr w:type="spellStart"/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велоэтапа</w:t>
      </w:r>
      <w:proofErr w:type="spellEnd"/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команды оставляют велосипеды на специально оборудованной территории. Велосипеды команды при этом должны быть сцеплены вместе </w:t>
      </w:r>
      <w:proofErr w:type="spellStart"/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велозамком</w:t>
      </w:r>
      <w:proofErr w:type="spellEnd"/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. Место складирования велосипедов будет охраняться. </w:t>
      </w:r>
    </w:p>
    <w:p xmlns:wp14="http://schemas.microsoft.com/office/word/2010/wordml" w:rsidRPr="009542E9" w:rsidR="009542E9" w:rsidP="009540CC" w:rsidRDefault="009542E9" w14:paraId="0E27B00A" wp14:textId="77777777">
      <w:pPr>
        <w:pStyle w:val="11"/>
        <w:widowControl w:val="0"/>
        <w:spacing w:line="240" w:lineRule="auto"/>
        <w:ind w:firstLine="284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xmlns:wp14="http://schemas.microsoft.com/office/word/2010/wordml" w:rsidRPr="009542E9" w:rsidR="009542E9" w:rsidP="366583E3" w:rsidRDefault="009542E9" w14:paraId="3E3A6A55" wp14:textId="5BDC9E26">
      <w:pPr>
        <w:pStyle w:val="11"/>
        <w:widowControl w:val="0"/>
        <w:spacing w:line="240" w:lineRule="auto"/>
        <w:ind w:firstLine="284"/>
        <w:jc w:val="both"/>
        <w:rPr>
          <w:color w:val="auto"/>
        </w:rPr>
      </w:pPr>
      <w:r w:rsidRPr="366583E3" w:rsidR="366583E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Отметка КП электронная. Отсутствие отметки о взятии КП хотя бы у одного из участников команды приводит к незачету КП для команды. На местности КП обозначаются оранжево-красными призмами со светоотражателями, красно-белой лентой, </w:t>
      </w:r>
      <w:proofErr w:type="spellStart"/>
      <w:r w:rsidRPr="366583E3" w:rsidR="366583E3">
        <w:rPr>
          <w:rFonts w:ascii="Times New Roman" w:hAnsi="Times New Roman" w:eastAsia="Times New Roman" w:cs="Times New Roman"/>
          <w:color w:val="auto"/>
          <w:sz w:val="24"/>
          <w:szCs w:val="24"/>
        </w:rPr>
        <w:t>световозвращающими</w:t>
      </w:r>
      <w:proofErr w:type="spellEnd"/>
      <w:r w:rsidRPr="366583E3" w:rsidR="366583E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элементами. При отсутствии базы электронной отметки на КП (или КП целиком) необходимо немедленно сообщить об этом по телефону организаторам и сфотографироваться на предполагаемом месте установки КП. На некоторых специальных этапах отметка может производиться иным способом, о чем вы будете проинформированы. В случае расположения базы электронной отметки вдали от призмы, обозначающей месторасположение КП (например, с целью обеспечения сохранности в людных местах), этот факт будет описан в легенде. Отсутствие отметки КП приводит либо к снятию команды с соревнований, либо к начислению команде штрафного времени. Детальнее о штрафах или дисквалификации см. раздел 8 Положения.</w:t>
      </w:r>
      <w:r w:rsidRPr="366583E3" w:rsidR="366583E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</w:p>
    <w:p w:rsidR="366583E3" w:rsidP="366583E3" w:rsidRDefault="366583E3" w14:paraId="6EF2DA6D" w14:textId="14B59D19">
      <w:pPr>
        <w:pStyle w:val="11"/>
        <w:spacing w:line="240" w:lineRule="auto"/>
        <w:ind w:firstLine="284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66583E3" w:rsidR="366583E3">
        <w:rPr>
          <w:rFonts w:ascii="Times New Roman" w:hAnsi="Times New Roman" w:eastAsia="Times New Roman" w:cs="Times New Roman"/>
          <w:color w:val="auto"/>
          <w:sz w:val="24"/>
          <w:szCs w:val="24"/>
        </w:rPr>
        <w:t>Судейская коллегия вправе зачесть взятие КП в случае неопровержимых доказательств взятия КП командой: визуальное наблюдение взятия КП судьями на дистанции, свидетельство сторонних лиц не менее 2-х человек, фото и видео материалы с дистанции представленные в оригинале.</w:t>
      </w:r>
    </w:p>
    <w:p w:rsidR="366583E3" w:rsidP="366583E3" w:rsidRDefault="366583E3" w14:paraId="6034E364" w14:textId="2C8E0A75">
      <w:pPr>
        <w:pStyle w:val="11"/>
        <w:bidi w:val="0"/>
        <w:spacing w:before="0" w:beforeAutospacing="off" w:after="0" w:afterAutospacing="off" w:line="240" w:lineRule="auto"/>
        <w:ind w:left="0" w:right="0" w:firstLine="284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  <w:r w:rsidRPr="366583E3" w:rsidR="366583E3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>Участникам разрешается пользоваться GPS-навигаторами и собственными картами.</w:t>
      </w:r>
    </w:p>
    <w:p xmlns:wp14="http://schemas.microsoft.com/office/word/2010/wordml" w:rsidRPr="009542E9" w:rsidR="009542E9" w:rsidP="009542E9" w:rsidRDefault="009542E9" w14:paraId="100C5B58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</w:p>
    <w:p xmlns:wp14="http://schemas.microsoft.com/office/word/2010/wordml" w:rsidRPr="009542E9" w:rsidR="009542E9" w:rsidP="009542E9" w:rsidRDefault="009542E9" w14:paraId="151AAA81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Общий перечень дисциплин гонки (набор дисциплин зависит от выбранной дистанции – см. в описании параметров дистанции):</w:t>
      </w:r>
    </w:p>
    <w:p xmlns:wp14="http://schemas.microsoft.com/office/word/2010/wordml" w:rsidR="009542E9" w:rsidP="009542E9" w:rsidRDefault="009542E9" w14:paraId="35C46ADC" wp14:textId="77777777">
      <w:pPr>
        <w:pStyle w:val="11"/>
        <w:widowControl w:val="0"/>
        <w:spacing w:line="240" w:lineRule="auto"/>
        <w:ind w:firstLine="284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lastRenderedPageBreak/>
        <w:t xml:space="preserve">- Ориентирование (по различным видам карт, по </w:t>
      </w:r>
      <w:proofErr w:type="spellStart"/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космоснимку</w:t>
      </w:r>
      <w:proofErr w:type="spellEnd"/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)</w:t>
      </w:r>
    </w:p>
    <w:p xmlns:wp14="http://schemas.microsoft.com/office/word/2010/wordml" w:rsidRPr="009542E9" w:rsidR="00C14BC1" w:rsidP="009542E9" w:rsidRDefault="00C14BC1" w14:paraId="04E6F398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- Сплав на байдарках</w:t>
      </w:r>
    </w:p>
    <w:p xmlns:wp14="http://schemas.microsoft.com/office/word/2010/wordml" w:rsidRPr="009542E9" w:rsidR="009542E9" w:rsidP="009542E9" w:rsidRDefault="009542E9" w14:paraId="577E8DE3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- Велосипед</w:t>
      </w:r>
    </w:p>
    <w:p xmlns:wp14="http://schemas.microsoft.com/office/word/2010/wordml" w:rsidRPr="009542E9" w:rsidR="009542E9" w:rsidP="009542E9" w:rsidRDefault="009542E9" w14:paraId="5B1F4501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- Трекинг (бег)</w:t>
      </w:r>
    </w:p>
    <w:p xmlns:wp14="http://schemas.microsoft.com/office/word/2010/wordml" w:rsidRPr="009542E9" w:rsidR="009542E9" w:rsidP="009542E9" w:rsidRDefault="009542E9" w14:paraId="20F0F756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- Технические этапы и работа с веревками</w:t>
      </w:r>
    </w:p>
    <w:p xmlns:wp14="http://schemas.microsoft.com/office/word/2010/wordml" w:rsidRPr="009542E9" w:rsidR="009542E9" w:rsidP="009542E9" w:rsidRDefault="009542E9" w14:paraId="60061E4C" wp14:textId="77777777">
      <w:pPr>
        <w:pStyle w:val="11"/>
        <w:widowControl w:val="0"/>
        <w:spacing w:line="240" w:lineRule="auto"/>
        <w:ind w:firstLine="284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xmlns:wp14="http://schemas.microsoft.com/office/word/2010/wordml" w:rsidRPr="009542E9" w:rsidR="009542E9" w:rsidP="366583E3" w:rsidRDefault="009542E9" w14:paraId="7D1217AD" wp14:textId="77777777" wp14:noSpellErr="1">
      <w:pPr>
        <w:pStyle w:val="11"/>
        <w:widowControl w:val="0"/>
        <w:spacing w:line="240" w:lineRule="auto"/>
        <w:ind w:firstLine="284"/>
        <w:jc w:val="both"/>
        <w:rPr>
          <w:color w:val="auto"/>
        </w:rPr>
      </w:pPr>
      <w:r w:rsidRPr="366583E3" w:rsidR="366583E3">
        <w:rPr>
          <w:rFonts w:ascii="Times New Roman" w:hAnsi="Times New Roman" w:eastAsia="Times New Roman" w:cs="Times New Roman"/>
          <w:color w:val="auto"/>
          <w:sz w:val="24"/>
          <w:szCs w:val="24"/>
        </w:rPr>
        <w:t>Дистанция гонки – кольцевая. Старт и финиш располагаются в базовом лагере. Пункты смены (ПС) находятся на отдалении от БЛ.</w:t>
      </w:r>
    </w:p>
    <w:p xmlns:wp14="http://schemas.microsoft.com/office/word/2010/wordml" w:rsidRPr="009542E9" w:rsidR="009542E9" w:rsidP="366583E3" w:rsidRDefault="009542E9" w14:paraId="1BA7A708" wp14:textId="77777777" wp14:noSpellErr="1">
      <w:pPr>
        <w:pStyle w:val="11"/>
        <w:widowControl w:val="0"/>
        <w:spacing w:line="240" w:lineRule="auto"/>
        <w:ind w:firstLine="284"/>
        <w:jc w:val="both"/>
        <w:rPr>
          <w:color w:val="auto"/>
        </w:rPr>
      </w:pPr>
      <w:r w:rsidRPr="366583E3" w:rsidR="366583E3">
        <w:rPr>
          <w:rFonts w:ascii="Times New Roman" w:hAnsi="Times New Roman" w:eastAsia="Times New Roman" w:cs="Times New Roman"/>
          <w:color w:val="auto"/>
          <w:sz w:val="24"/>
          <w:szCs w:val="24"/>
        </w:rPr>
        <w:t>Участникам соревнований необходимо следовать всем указаниям судейской бригады, контролеров на КП и наблюдателей на дистанции. Несоблюдение данного условия ведет к автоматической дисквалификации команды.</w:t>
      </w:r>
    </w:p>
    <w:p xmlns:wp14="http://schemas.microsoft.com/office/word/2010/wordml" w:rsidRPr="009542E9" w:rsidR="009542E9" w:rsidP="366583E3" w:rsidRDefault="009542E9" w14:paraId="11E6CEB8" wp14:textId="77777777" wp14:noSpellErr="1">
      <w:pPr>
        <w:pStyle w:val="11"/>
        <w:widowControl w:val="0"/>
        <w:spacing w:line="240" w:lineRule="auto"/>
        <w:ind w:firstLine="284"/>
        <w:jc w:val="both"/>
        <w:rPr>
          <w:color w:val="auto"/>
        </w:rPr>
      </w:pPr>
      <w:r w:rsidRPr="366583E3" w:rsidR="366583E3">
        <w:rPr>
          <w:rFonts w:ascii="Times New Roman" w:hAnsi="Times New Roman" w:eastAsia="Times New Roman" w:cs="Times New Roman"/>
          <w:color w:val="auto"/>
          <w:sz w:val="24"/>
          <w:szCs w:val="24"/>
        </w:rPr>
        <w:t>Параметры этапов являются предварительными и могут быть изменены вследствие неблагоприятных факторов, не зависящих от организаторов, что будет объявлено в обязательном порядке.</w:t>
      </w:r>
    </w:p>
    <w:p xmlns:wp14="http://schemas.microsoft.com/office/word/2010/wordml" w:rsidRPr="009542E9" w:rsidR="009542E9" w:rsidP="366583E3" w:rsidRDefault="00C14BC1" w14:paraId="0E14B1FA" wp14:textId="77777777" wp14:noSpellErr="1">
      <w:pPr>
        <w:pStyle w:val="11"/>
        <w:widowControl w:val="0"/>
        <w:spacing w:line="240" w:lineRule="auto"/>
        <w:ind w:firstLine="284"/>
        <w:jc w:val="both"/>
        <w:rPr>
          <w:color w:val="auto"/>
        </w:rPr>
      </w:pPr>
      <w:r w:rsidRPr="366583E3" w:rsidR="366583E3">
        <w:rPr>
          <w:rFonts w:ascii="Times New Roman" w:hAnsi="Times New Roman" w:eastAsia="Times New Roman" w:cs="Times New Roman"/>
          <w:color w:val="auto"/>
          <w:sz w:val="24"/>
          <w:szCs w:val="24"/>
        </w:rPr>
        <w:t>Дистанция гонки линейная</w:t>
      </w:r>
      <w:r w:rsidRPr="366583E3" w:rsidR="366583E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. Победителем гонки станет команда, </w:t>
      </w:r>
      <w:r w:rsidRPr="366583E3" w:rsidR="366583E3">
        <w:rPr>
          <w:rFonts w:ascii="Times New Roman" w:hAnsi="Times New Roman" w:eastAsia="Times New Roman" w:cs="Times New Roman"/>
          <w:color w:val="auto"/>
          <w:sz w:val="24"/>
          <w:szCs w:val="24"/>
        </w:rPr>
        <w:t>прошедшая наибольшую дистанцию гонки за кратчайшее время</w:t>
      </w:r>
      <w:r w:rsidRPr="366583E3" w:rsidR="366583E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до истечения контрольного времени (далее - КВ).</w:t>
      </w:r>
    </w:p>
    <w:p xmlns:wp14="http://schemas.microsoft.com/office/word/2010/wordml" w:rsidRPr="009542E9" w:rsidR="009542E9" w:rsidP="366583E3" w:rsidRDefault="009542E9" w14:paraId="7F2DDD2B" wp14:textId="77777777" wp14:noSpellErr="1">
      <w:pPr>
        <w:pStyle w:val="11"/>
        <w:widowControl w:val="0"/>
        <w:spacing w:line="240" w:lineRule="auto"/>
        <w:ind w:firstLine="284"/>
        <w:jc w:val="both"/>
        <w:rPr>
          <w:color w:val="auto"/>
        </w:rPr>
      </w:pPr>
      <w:r w:rsidRPr="366583E3" w:rsidR="366583E3">
        <w:rPr>
          <w:rFonts w:ascii="Times New Roman" w:hAnsi="Times New Roman" w:eastAsia="Times New Roman" w:cs="Times New Roman"/>
          <w:color w:val="auto"/>
          <w:sz w:val="24"/>
          <w:szCs w:val="24"/>
        </w:rPr>
        <w:t>КВ – время максимальной продолжительности Гонки для каждого из классов. КВ истекает в момент закрытия дистанции для данного класса, определяемый расписанием Гонки (см. гл. 5 "Расписание Гонки"). Время закрытия дистанции не зависит от времени фактического старта команд, от набранных штрафов и бонусов (в том числе и "временных"), времени вынужденного ожидания и т.п. Закрытие дистанции может быть перенесено судейской коллегией только для всех команд в данном классе ввиду объективных причин (задержка старта, изменение погодных условий, изменение регламента Гонки и т.п.), о чем обязательно должно быть объявлено на брифинге.</w:t>
      </w:r>
    </w:p>
    <w:p xmlns:wp14="http://schemas.microsoft.com/office/word/2010/wordml" w:rsidRPr="009542E9" w:rsidR="009542E9" w:rsidP="366583E3" w:rsidRDefault="009542E9" w14:paraId="3AD3B6CB" wp14:textId="2F3F8B91">
      <w:pPr>
        <w:pStyle w:val="11"/>
        <w:widowControl w:val="0"/>
        <w:spacing w:line="240" w:lineRule="auto"/>
        <w:ind w:firstLine="284"/>
        <w:jc w:val="both"/>
        <w:rPr>
          <w:color w:val="auto"/>
        </w:rPr>
      </w:pPr>
      <w:r w:rsidRPr="366583E3" w:rsidR="366583E3">
        <w:rPr>
          <w:rFonts w:ascii="Times New Roman" w:hAnsi="Times New Roman" w:eastAsia="Times New Roman" w:cs="Times New Roman"/>
          <w:color w:val="auto"/>
          <w:sz w:val="24"/>
          <w:szCs w:val="24"/>
        </w:rPr>
        <w:t>Основная трасса рассчитана на ее прохождение большей частью команд и является обязательной частью гонки. Пропуск этапов или КП на основной трассе запрещен.</w:t>
      </w:r>
      <w:r w:rsidR="366583E3">
        <w:rPr/>
        <w:t xml:space="preserve"> </w:t>
      </w:r>
      <w:r w:rsidRPr="366583E3" w:rsidR="366583E3"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</w:rPr>
        <w:t>На нескольких этапах будет возможность нелинейного взятия КП и возможность пропуска некоторых контрольных пунктов со штрафом, что будет дополнительно указано в легенде.</w:t>
      </w:r>
      <w:r w:rsidRPr="366583E3" w:rsidR="366583E3">
        <w:rPr>
          <w:rFonts w:ascii="Times New Roman" w:hAnsi="Times New Roman" w:eastAsia="Times New Roman" w:cs="Times New Roman"/>
          <w:color w:val="auto"/>
          <w:sz w:val="24"/>
          <w:szCs w:val="24"/>
        </w:rPr>
        <w:t>.</w:t>
      </w:r>
    </w:p>
    <w:p xmlns:wp14="http://schemas.microsoft.com/office/word/2010/wordml" w:rsidRPr="009542E9" w:rsidR="009542E9" w:rsidP="366583E3" w:rsidRDefault="009542E9" w14:paraId="48E5097F" wp14:textId="607115FE">
      <w:pPr>
        <w:pStyle w:val="11"/>
        <w:widowControl w:val="0"/>
        <w:spacing w:line="240" w:lineRule="auto"/>
        <w:ind w:firstLine="284"/>
        <w:jc w:val="both"/>
        <w:rPr>
          <w:color w:val="auto"/>
        </w:rPr>
      </w:pPr>
      <w:r w:rsidRPr="366583E3" w:rsidR="366583E3">
        <w:rPr>
          <w:rFonts w:ascii="Times New Roman" w:hAnsi="Times New Roman" w:eastAsia="Times New Roman" w:cs="Times New Roman"/>
          <w:color w:val="auto"/>
          <w:sz w:val="24"/>
          <w:szCs w:val="24"/>
        </w:rPr>
        <w:t>Результат команды, пропустившей КП основной трассы, будет засчитан только до последнего обязательного КП перед пропущенным. "Любительским классам" разрешается брать все КП</w:t>
      </w:r>
      <w:r w:rsidRPr="366583E3" w:rsidR="366583E3">
        <w:rPr>
          <w:rFonts w:ascii="Times New Roman" w:hAnsi="Times New Roman" w:eastAsia="Times New Roman" w:cs="Times New Roman"/>
          <w:color w:val="auto"/>
          <w:sz w:val="24"/>
          <w:szCs w:val="24"/>
        </w:rPr>
        <w:t>, указанные в легенде,</w:t>
      </w:r>
      <w:r w:rsidRPr="366583E3" w:rsidR="366583E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в любой последовательности, кроме этапа «</w:t>
      </w:r>
      <w:proofErr w:type="spellStart"/>
      <w:r w:rsidRPr="366583E3" w:rsidR="366583E3">
        <w:rPr>
          <w:rFonts w:ascii="Times New Roman" w:hAnsi="Times New Roman" w:eastAsia="Times New Roman" w:cs="Times New Roman"/>
          <w:color w:val="auto"/>
          <w:sz w:val="24"/>
          <w:szCs w:val="24"/>
        </w:rPr>
        <w:t>Велолегенда</w:t>
      </w:r>
      <w:proofErr w:type="spellEnd"/>
      <w:r w:rsidRPr="366583E3" w:rsidR="366583E3">
        <w:rPr>
          <w:rFonts w:ascii="Times New Roman" w:hAnsi="Times New Roman" w:eastAsia="Times New Roman" w:cs="Times New Roman"/>
          <w:color w:val="auto"/>
          <w:sz w:val="24"/>
          <w:szCs w:val="24"/>
        </w:rPr>
        <w:t>» для класса «Любительский-</w:t>
      </w:r>
      <w:r w:rsidRPr="366583E3" w:rsidR="366583E3">
        <w:rPr>
          <w:rFonts w:ascii="Times New Roman" w:hAnsi="Times New Roman" w:eastAsia="Times New Roman" w:cs="Times New Roman"/>
          <w:color w:val="auto"/>
          <w:sz w:val="24"/>
          <w:szCs w:val="24"/>
          <w:lang w:val="be-BY"/>
        </w:rPr>
        <w:t>ВЕЛО</w:t>
      </w:r>
      <w:r w:rsidRPr="366583E3" w:rsidR="366583E3">
        <w:rPr>
          <w:rFonts w:ascii="Times New Roman" w:hAnsi="Times New Roman" w:eastAsia="Times New Roman" w:cs="Times New Roman"/>
          <w:color w:val="auto"/>
          <w:sz w:val="24"/>
          <w:szCs w:val="24"/>
        </w:rPr>
        <w:t>» и «Любительский-</w:t>
      </w:r>
      <w:r w:rsidRPr="366583E3" w:rsidR="366583E3">
        <w:rPr>
          <w:rFonts w:ascii="Times New Roman" w:hAnsi="Times New Roman" w:eastAsia="Times New Roman" w:cs="Times New Roman"/>
          <w:color w:val="auto"/>
          <w:sz w:val="24"/>
          <w:szCs w:val="24"/>
          <w:lang w:val="be-BY"/>
        </w:rPr>
        <w:t>ПРО</w:t>
      </w:r>
      <w:r w:rsidRPr="366583E3" w:rsidR="366583E3">
        <w:rPr>
          <w:rFonts w:ascii="Times New Roman" w:hAnsi="Times New Roman" w:eastAsia="Times New Roman" w:cs="Times New Roman"/>
          <w:color w:val="auto"/>
          <w:sz w:val="24"/>
          <w:szCs w:val="24"/>
        </w:rPr>
        <w:t>».</w:t>
      </w:r>
    </w:p>
    <w:p xmlns:wp14="http://schemas.microsoft.com/office/word/2010/wordml" w:rsidRPr="009542E9" w:rsidR="009542E9" w:rsidP="009542E9" w:rsidRDefault="009542E9" w14:paraId="1B930F9E" wp14:textId="77777777">
      <w:pPr>
        <w:pStyle w:val="11"/>
        <w:widowControl w:val="0"/>
        <w:spacing w:line="240" w:lineRule="auto"/>
        <w:ind w:firstLine="284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Некоторые этапы будут иметь контрольное время завершения работы.</w:t>
      </w:r>
    </w:p>
    <w:p xmlns:wp14="http://schemas.microsoft.com/office/word/2010/wordml" w:rsidRPr="009542E9" w:rsidR="009542E9" w:rsidP="009542E9" w:rsidRDefault="009542E9" w14:paraId="44EAFD9C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</w:p>
    <w:p xmlns:wp14="http://schemas.microsoft.com/office/word/2010/wordml" w:rsidRPr="009542E9" w:rsidR="009542E9" w:rsidP="009542E9" w:rsidRDefault="009542E9" w14:paraId="5EE4DAAB" wp14:textId="77777777">
      <w:pPr>
        <w:pStyle w:val="11"/>
        <w:widowControl w:val="0"/>
        <w:spacing w:line="240" w:lineRule="auto"/>
        <w:ind w:firstLine="284"/>
        <w:rPr>
          <w:b/>
          <w:i/>
          <w:color w:val="auto"/>
        </w:rPr>
      </w:pPr>
      <w:r w:rsidRPr="009542E9">
        <w:rPr>
          <w:rFonts w:ascii="Times New Roman" w:hAnsi="Times New Roman" w:eastAsia="Times New Roman" w:cs="Times New Roman"/>
          <w:b/>
          <w:i/>
          <w:color w:val="auto"/>
          <w:sz w:val="24"/>
          <w:szCs w:val="24"/>
        </w:rPr>
        <w:t>4.3. Параметры дистанции для класса «ПРО-класс»</w:t>
      </w:r>
    </w:p>
    <w:p xmlns:wp14="http://schemas.microsoft.com/office/word/2010/wordml" w:rsidRPr="009542E9" w:rsidR="009542E9" w:rsidP="009542E9" w:rsidRDefault="009542E9" w14:paraId="1CBFA7AC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Протяженность – </w:t>
      </w:r>
      <w:r w:rsidR="009540CC">
        <w:rPr>
          <w:rFonts w:ascii="Times New Roman" w:hAnsi="Times New Roman" w:eastAsia="Times New Roman" w:cs="Times New Roman"/>
          <w:color w:val="auto"/>
          <w:sz w:val="24"/>
          <w:szCs w:val="24"/>
        </w:rPr>
        <w:t>около</w:t>
      </w: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="009540CC">
        <w:rPr>
          <w:rFonts w:ascii="Times New Roman" w:hAnsi="Times New Roman" w:eastAsia="Times New Roman" w:cs="Times New Roman"/>
          <w:color w:val="auto"/>
          <w:sz w:val="24"/>
          <w:szCs w:val="24"/>
        </w:rPr>
        <w:t>18</w:t>
      </w:r>
      <w:r w:rsidRPr="001C14BF" w:rsidR="006B35F6">
        <w:rPr>
          <w:rFonts w:ascii="Times New Roman" w:hAnsi="Times New Roman" w:eastAsia="Times New Roman" w:cs="Times New Roman"/>
          <w:color w:val="auto"/>
          <w:sz w:val="24"/>
          <w:szCs w:val="24"/>
        </w:rPr>
        <w:t>7</w:t>
      </w: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км</w:t>
      </w:r>
    </w:p>
    <w:p xmlns:wp14="http://schemas.microsoft.com/office/word/2010/wordml" w:rsidRPr="009542E9" w:rsidR="009542E9" w:rsidP="009542E9" w:rsidRDefault="009542E9" w14:paraId="544BB0E2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Контрольное время – 30 ч.</w:t>
      </w:r>
    </w:p>
    <w:p xmlns:wp14="http://schemas.microsoft.com/office/word/2010/wordml" w:rsidRPr="009542E9" w:rsidR="009542E9" w:rsidP="009542E9" w:rsidRDefault="009542E9" w14:paraId="3535E541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Способы передвижения: велосипед, бег</w:t>
      </w:r>
      <w:r w:rsidR="00C14BC1">
        <w:rPr>
          <w:rFonts w:ascii="Times New Roman" w:hAnsi="Times New Roman" w:eastAsia="Times New Roman" w:cs="Times New Roman"/>
          <w:color w:val="auto"/>
          <w:sz w:val="24"/>
          <w:szCs w:val="24"/>
        </w:rPr>
        <w:t>, сплав</w:t>
      </w:r>
    </w:p>
    <w:p xmlns:wp14="http://schemas.microsoft.com/office/word/2010/wordml" w:rsidRPr="009542E9" w:rsidR="009542E9" w:rsidP="009542E9" w:rsidRDefault="009542E9" w14:paraId="49A730AA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Технические этапы: веревочная техника, </w:t>
      </w:r>
      <w:proofErr w:type="spellStart"/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спецэтапы</w:t>
      </w:r>
      <w:proofErr w:type="spellEnd"/>
    </w:p>
    <w:p xmlns:wp14="http://schemas.microsoft.com/office/word/2010/wordml" w:rsidRPr="009542E9" w:rsidR="009542E9" w:rsidP="009542E9" w:rsidRDefault="009542E9" w14:paraId="11020C06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Виды ориентирования: ориентирование по заданному маршруту, по азимутам, </w:t>
      </w:r>
      <w:proofErr w:type="spellStart"/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велолегенда</w:t>
      </w:r>
      <w:proofErr w:type="spellEnd"/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, </w:t>
      </w:r>
      <w:r w:rsidR="00C14BC1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пригородное ориентирование по </w:t>
      </w:r>
      <w:proofErr w:type="spellStart"/>
      <w:r w:rsidR="00C14BC1">
        <w:rPr>
          <w:rFonts w:ascii="Times New Roman" w:hAnsi="Times New Roman" w:eastAsia="Times New Roman" w:cs="Times New Roman"/>
          <w:color w:val="auto"/>
          <w:sz w:val="24"/>
          <w:szCs w:val="24"/>
        </w:rPr>
        <w:t>космоснимку</w:t>
      </w:r>
      <w:proofErr w:type="spellEnd"/>
      <w:r w:rsidR="00EE638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, </w:t>
      </w:r>
      <w:proofErr w:type="spellStart"/>
      <w:r w:rsidR="00EE6389">
        <w:rPr>
          <w:rFonts w:ascii="Times New Roman" w:hAnsi="Times New Roman" w:eastAsia="Times New Roman" w:cs="Times New Roman"/>
          <w:color w:val="auto"/>
          <w:sz w:val="24"/>
          <w:szCs w:val="24"/>
        </w:rPr>
        <w:t>квест</w:t>
      </w:r>
      <w:proofErr w:type="spellEnd"/>
    </w:p>
    <w:p xmlns:wp14="http://schemas.microsoft.com/office/word/2010/wordml" w:rsidRPr="009542E9" w:rsidR="009542E9" w:rsidP="009542E9" w:rsidRDefault="009542E9" w14:paraId="773833E4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Протяженность </w:t>
      </w:r>
      <w:proofErr w:type="spellStart"/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велоэтапов</w:t>
      </w:r>
      <w:proofErr w:type="spellEnd"/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–</w:t>
      </w:r>
      <w:r w:rsidRPr="001E2716" w:rsidR="001E2716">
        <w:rPr>
          <w:rFonts w:ascii="Times New Roman" w:hAnsi="Times New Roman" w:eastAsia="Times New Roman" w:cs="Times New Roman"/>
          <w:color w:val="auto"/>
          <w:sz w:val="24"/>
          <w:szCs w:val="24"/>
        </w:rPr>
        <w:t>1</w:t>
      </w:r>
      <w:r w:rsidR="009540CC">
        <w:rPr>
          <w:rFonts w:ascii="Times New Roman" w:hAnsi="Times New Roman" w:eastAsia="Times New Roman" w:cs="Times New Roman"/>
          <w:color w:val="auto"/>
          <w:sz w:val="24"/>
          <w:szCs w:val="24"/>
          <w:lang w:val="be-BY"/>
        </w:rPr>
        <w:t>3</w:t>
      </w:r>
      <w:r w:rsidRPr="001E2716" w:rsidR="001E2716">
        <w:rPr>
          <w:rFonts w:ascii="Times New Roman" w:hAnsi="Times New Roman" w:eastAsia="Times New Roman" w:cs="Times New Roman"/>
          <w:color w:val="auto"/>
          <w:sz w:val="24"/>
          <w:szCs w:val="24"/>
        </w:rPr>
        <w:t>0</w:t>
      </w: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км.</w:t>
      </w:r>
    </w:p>
    <w:p xmlns:wp14="http://schemas.microsoft.com/office/word/2010/wordml" w:rsidR="009542E9" w:rsidP="009542E9" w:rsidRDefault="009542E9" w14:paraId="031DD979" wp14:textId="77777777">
      <w:pPr>
        <w:pStyle w:val="11"/>
        <w:widowControl w:val="0"/>
        <w:spacing w:line="240" w:lineRule="auto"/>
        <w:ind w:firstLine="284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Протяженность </w:t>
      </w:r>
      <w:proofErr w:type="spellStart"/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треккинга</w:t>
      </w:r>
      <w:proofErr w:type="spellEnd"/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–</w:t>
      </w:r>
      <w:r w:rsidR="009540CC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="009540CC">
        <w:rPr>
          <w:rFonts w:ascii="Times New Roman" w:hAnsi="Times New Roman" w:eastAsia="Times New Roman" w:cs="Times New Roman"/>
          <w:color w:val="auto"/>
          <w:sz w:val="24"/>
          <w:szCs w:val="24"/>
          <w:lang w:val="be-BY"/>
        </w:rPr>
        <w:t>40</w:t>
      </w: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км.</w:t>
      </w:r>
    </w:p>
    <w:p xmlns:wp14="http://schemas.microsoft.com/office/word/2010/wordml" w:rsidRPr="009542E9" w:rsidR="004E1CE0" w:rsidP="004E1CE0" w:rsidRDefault="004E1CE0" w14:paraId="0E020086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Протяженность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сплава</w:t>
      </w:r>
      <w:r w:rsidR="00755BDD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–</w:t>
      </w:r>
      <w:r w:rsidR="00755BDD">
        <w:rPr>
          <w:rFonts w:ascii="Times New Roman" w:hAnsi="Times New Roman" w:eastAsia="Times New Roman" w:cs="Times New Roman"/>
          <w:color w:val="auto"/>
          <w:sz w:val="24"/>
          <w:szCs w:val="24"/>
          <w:lang w:val="be-BY"/>
        </w:rPr>
        <w:t xml:space="preserve"> </w:t>
      </w:r>
      <w:r w:rsidR="00755BDD">
        <w:rPr>
          <w:rFonts w:ascii="Times New Roman" w:hAnsi="Times New Roman" w:eastAsia="Times New Roman" w:cs="Times New Roman"/>
          <w:color w:val="auto"/>
          <w:sz w:val="24"/>
          <w:szCs w:val="24"/>
        </w:rPr>
        <w:t>около</w:t>
      </w:r>
      <w:r w:rsidR="00C7203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008D5BB8" w:rsidR="00C72033">
        <w:rPr>
          <w:rFonts w:ascii="Times New Roman" w:hAnsi="Times New Roman" w:eastAsia="Times New Roman" w:cs="Times New Roman"/>
          <w:color w:val="auto"/>
          <w:sz w:val="24"/>
          <w:szCs w:val="24"/>
        </w:rPr>
        <w:t>1</w:t>
      </w:r>
      <w:r w:rsidR="006B35F6">
        <w:rPr>
          <w:rFonts w:ascii="Times New Roman" w:hAnsi="Times New Roman" w:eastAsia="Times New Roman" w:cs="Times New Roman"/>
          <w:color w:val="auto"/>
          <w:sz w:val="24"/>
          <w:szCs w:val="24"/>
          <w:lang w:val="en-US"/>
        </w:rPr>
        <w:t>7</w:t>
      </w: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км.</w:t>
      </w:r>
    </w:p>
    <w:p xmlns:wp14="http://schemas.microsoft.com/office/word/2010/wordml" w:rsidRPr="009542E9" w:rsidR="009542E9" w:rsidP="009542E9" w:rsidRDefault="009542E9" w14:paraId="4B94D5A5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</w:p>
    <w:p xmlns:wp14="http://schemas.microsoft.com/office/word/2010/wordml" w:rsidRPr="009542E9" w:rsidR="009542E9" w:rsidP="009542E9" w:rsidRDefault="009542E9" w14:paraId="66BB1648" wp14:textId="77777777">
      <w:pPr>
        <w:pStyle w:val="11"/>
        <w:widowControl w:val="0"/>
        <w:spacing w:line="240" w:lineRule="auto"/>
        <w:ind w:firstLine="284"/>
        <w:rPr>
          <w:b/>
          <w:i/>
          <w:color w:val="auto"/>
        </w:rPr>
      </w:pPr>
      <w:r w:rsidRPr="009542E9">
        <w:rPr>
          <w:rFonts w:ascii="Times New Roman" w:hAnsi="Times New Roman" w:eastAsia="Times New Roman" w:cs="Times New Roman"/>
          <w:b/>
          <w:i/>
          <w:color w:val="auto"/>
          <w:sz w:val="24"/>
          <w:szCs w:val="24"/>
        </w:rPr>
        <w:t>4.4. Параметры дистанции для класса «</w:t>
      </w:r>
      <w:proofErr w:type="gramStart"/>
      <w:r w:rsidRPr="009542E9">
        <w:rPr>
          <w:rFonts w:ascii="Times New Roman" w:hAnsi="Times New Roman" w:eastAsia="Times New Roman" w:cs="Times New Roman"/>
          <w:b/>
          <w:i/>
          <w:color w:val="auto"/>
          <w:sz w:val="24"/>
          <w:szCs w:val="24"/>
        </w:rPr>
        <w:t>ВЕЛО-класс</w:t>
      </w:r>
      <w:proofErr w:type="gramEnd"/>
      <w:r w:rsidRPr="009542E9">
        <w:rPr>
          <w:rFonts w:ascii="Times New Roman" w:hAnsi="Times New Roman" w:eastAsia="Times New Roman" w:cs="Times New Roman"/>
          <w:b/>
          <w:i/>
          <w:color w:val="auto"/>
          <w:sz w:val="24"/>
          <w:szCs w:val="24"/>
        </w:rPr>
        <w:t>»</w:t>
      </w:r>
    </w:p>
    <w:p xmlns:wp14="http://schemas.microsoft.com/office/word/2010/wordml" w:rsidRPr="009542E9" w:rsidR="009542E9" w:rsidP="009542E9" w:rsidRDefault="009542E9" w14:paraId="6AD52107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Протяженность – более </w:t>
      </w:r>
      <w:r w:rsidR="009540CC">
        <w:rPr>
          <w:rFonts w:ascii="Times New Roman" w:hAnsi="Times New Roman" w:eastAsia="Times New Roman" w:cs="Times New Roman"/>
          <w:color w:val="auto"/>
          <w:sz w:val="24"/>
          <w:szCs w:val="24"/>
        </w:rPr>
        <w:t>170</w:t>
      </w: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км.</w:t>
      </w:r>
    </w:p>
    <w:p xmlns:wp14="http://schemas.microsoft.com/office/word/2010/wordml" w:rsidRPr="009542E9" w:rsidR="009542E9" w:rsidP="009542E9" w:rsidRDefault="009542E9" w14:paraId="67D2F111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Контрольное время – 2</w:t>
      </w:r>
      <w:r w:rsidR="004E1CE0">
        <w:rPr>
          <w:rFonts w:ascii="Times New Roman" w:hAnsi="Times New Roman" w:eastAsia="Times New Roman" w:cs="Times New Roman"/>
          <w:color w:val="auto"/>
          <w:sz w:val="24"/>
          <w:szCs w:val="24"/>
        </w:rPr>
        <w:t>4</w:t>
      </w: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ч.</w:t>
      </w:r>
    </w:p>
    <w:p xmlns:wp14="http://schemas.microsoft.com/office/word/2010/wordml" w:rsidRPr="009542E9" w:rsidR="009542E9" w:rsidP="009542E9" w:rsidRDefault="009542E9" w14:paraId="302B0703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Способы передвижения: велосипед</w:t>
      </w:r>
      <w:r w:rsidR="006154A4">
        <w:rPr>
          <w:rFonts w:ascii="Times New Roman" w:hAnsi="Times New Roman" w:eastAsia="Times New Roman" w:cs="Times New Roman"/>
          <w:color w:val="auto"/>
          <w:sz w:val="24"/>
          <w:szCs w:val="24"/>
        </w:rPr>
        <w:t>, бег</w:t>
      </w:r>
    </w:p>
    <w:p xmlns:wp14="http://schemas.microsoft.com/office/word/2010/wordml" w:rsidRPr="009542E9" w:rsidR="009542E9" w:rsidP="009542E9" w:rsidRDefault="009542E9" w14:paraId="54B25D2E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lastRenderedPageBreak/>
        <w:t xml:space="preserve">Технические этапы: </w:t>
      </w:r>
      <w:proofErr w:type="spellStart"/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спецэтапы</w:t>
      </w:r>
      <w:proofErr w:type="spellEnd"/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.</w:t>
      </w:r>
    </w:p>
    <w:p xmlns:wp14="http://schemas.microsoft.com/office/word/2010/wordml" w:rsidRPr="009542E9" w:rsidR="009542E9" w:rsidP="009542E9" w:rsidRDefault="009542E9" w14:paraId="42277546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Виды ориентирования: </w:t>
      </w:r>
      <w:r w:rsidRPr="009542E9" w:rsidR="004E1CE0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ориентирование по заданному маршруту, по азимутам,  </w:t>
      </w:r>
      <w:proofErr w:type="spellStart"/>
      <w:r w:rsidRPr="009542E9" w:rsidR="004E1CE0">
        <w:rPr>
          <w:rFonts w:ascii="Times New Roman" w:hAnsi="Times New Roman" w:eastAsia="Times New Roman" w:cs="Times New Roman"/>
          <w:color w:val="auto"/>
          <w:sz w:val="24"/>
          <w:szCs w:val="24"/>
        </w:rPr>
        <w:t>велолегенда</w:t>
      </w:r>
      <w:proofErr w:type="spellEnd"/>
      <w:r w:rsidRPr="009542E9" w:rsidR="004E1CE0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, </w:t>
      </w:r>
      <w:r w:rsidR="004E1CE0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пригородное ориентирование по </w:t>
      </w:r>
      <w:proofErr w:type="spellStart"/>
      <w:r w:rsidR="004E1CE0">
        <w:rPr>
          <w:rFonts w:ascii="Times New Roman" w:hAnsi="Times New Roman" w:eastAsia="Times New Roman" w:cs="Times New Roman"/>
          <w:color w:val="auto"/>
          <w:sz w:val="24"/>
          <w:szCs w:val="24"/>
        </w:rPr>
        <w:t>космоснимку</w:t>
      </w:r>
      <w:proofErr w:type="spellEnd"/>
      <w:r w:rsidR="00EE638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, </w:t>
      </w:r>
      <w:proofErr w:type="spellStart"/>
      <w:r w:rsidR="00EE6389">
        <w:rPr>
          <w:rFonts w:ascii="Times New Roman" w:hAnsi="Times New Roman" w:eastAsia="Times New Roman" w:cs="Times New Roman"/>
          <w:color w:val="auto"/>
          <w:sz w:val="24"/>
          <w:szCs w:val="24"/>
        </w:rPr>
        <w:t>квест</w:t>
      </w:r>
      <w:proofErr w:type="spellEnd"/>
    </w:p>
    <w:p xmlns:wp14="http://schemas.microsoft.com/office/word/2010/wordml" w:rsidR="009542E9" w:rsidP="009542E9" w:rsidRDefault="009542E9" w14:paraId="07DC2CD8" wp14:textId="77777777">
      <w:pPr>
        <w:pStyle w:val="11"/>
        <w:widowControl w:val="0"/>
        <w:spacing w:line="240" w:lineRule="auto"/>
        <w:ind w:firstLine="284"/>
        <w:rPr>
          <w:rFonts w:ascii="Times New Roman" w:hAnsi="Times New Roman" w:eastAsia="Times New Roman" w:cs="Times New Roman"/>
          <w:color w:val="auto"/>
          <w:sz w:val="24"/>
          <w:szCs w:val="24"/>
          <w:lang w:val="be-BY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Протяженность </w:t>
      </w:r>
      <w:proofErr w:type="spellStart"/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велоэтапов</w:t>
      </w:r>
      <w:proofErr w:type="spellEnd"/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– </w:t>
      </w:r>
      <w:r w:rsidR="004E1CE0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более </w:t>
      </w:r>
      <w:r w:rsidR="009540CC">
        <w:rPr>
          <w:rFonts w:ascii="Times New Roman" w:hAnsi="Times New Roman" w:eastAsia="Times New Roman" w:cs="Times New Roman"/>
          <w:color w:val="auto"/>
          <w:sz w:val="24"/>
          <w:szCs w:val="24"/>
        </w:rPr>
        <w:t>150</w:t>
      </w: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км</w:t>
      </w:r>
    </w:p>
    <w:p xmlns:wp14="http://schemas.microsoft.com/office/word/2010/wordml" w:rsidRPr="00755BDD" w:rsidR="00755BDD" w:rsidP="009542E9" w:rsidRDefault="00755BDD" w14:paraId="0E15C027" wp14:textId="77777777">
      <w:pPr>
        <w:pStyle w:val="11"/>
        <w:widowControl w:val="0"/>
        <w:spacing w:line="240" w:lineRule="auto"/>
        <w:ind w:firstLine="284"/>
        <w:rPr>
          <w:color w:val="auto"/>
          <w:lang w:val="be-BY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Протяженность </w:t>
      </w:r>
      <w:proofErr w:type="spellStart"/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треккинга</w:t>
      </w:r>
      <w:proofErr w:type="spellEnd"/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–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val="be-BY"/>
        </w:rPr>
        <w:t>около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="009540CC">
        <w:rPr>
          <w:rFonts w:ascii="Times New Roman" w:hAnsi="Times New Roman" w:eastAsia="Times New Roman" w:cs="Times New Roman"/>
          <w:color w:val="auto"/>
          <w:sz w:val="24"/>
          <w:szCs w:val="24"/>
          <w:lang w:val="be-BY"/>
        </w:rPr>
        <w:t>15</w:t>
      </w: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км.</w:t>
      </w:r>
    </w:p>
    <w:p xmlns:wp14="http://schemas.microsoft.com/office/word/2010/wordml" w:rsidRPr="009542E9" w:rsidR="009542E9" w:rsidP="009542E9" w:rsidRDefault="009542E9" w14:paraId="3DEEC669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</w:p>
    <w:p xmlns:wp14="http://schemas.microsoft.com/office/word/2010/wordml" w:rsidRPr="009542E9" w:rsidR="009542E9" w:rsidP="009542E9" w:rsidRDefault="009542E9" w14:paraId="31702479" wp14:textId="77777777">
      <w:pPr>
        <w:pStyle w:val="11"/>
        <w:widowControl w:val="0"/>
        <w:spacing w:line="240" w:lineRule="auto"/>
        <w:ind w:firstLine="284"/>
        <w:rPr>
          <w:b/>
          <w:i/>
          <w:color w:val="auto"/>
        </w:rPr>
      </w:pPr>
      <w:r w:rsidRPr="009542E9">
        <w:rPr>
          <w:rFonts w:ascii="Times New Roman" w:hAnsi="Times New Roman" w:eastAsia="Times New Roman" w:cs="Times New Roman"/>
          <w:b/>
          <w:i/>
          <w:color w:val="auto"/>
          <w:sz w:val="24"/>
          <w:szCs w:val="24"/>
        </w:rPr>
        <w:t>4.5. Параметры дистанции для класса «ТРЕК-класс»</w:t>
      </w:r>
    </w:p>
    <w:p xmlns:wp14="http://schemas.microsoft.com/office/word/2010/wordml" w:rsidRPr="009542E9" w:rsidR="009542E9" w:rsidP="009542E9" w:rsidRDefault="009542E9" w14:paraId="2B242DBC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Протяженность – более </w:t>
      </w:r>
      <w:r w:rsidR="009540CC">
        <w:rPr>
          <w:rFonts w:ascii="Times New Roman" w:hAnsi="Times New Roman" w:eastAsia="Times New Roman" w:cs="Times New Roman"/>
          <w:color w:val="auto"/>
          <w:sz w:val="24"/>
          <w:szCs w:val="24"/>
        </w:rPr>
        <w:t>80</w:t>
      </w: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км.</w:t>
      </w:r>
    </w:p>
    <w:p xmlns:wp14="http://schemas.microsoft.com/office/word/2010/wordml" w:rsidRPr="009542E9" w:rsidR="009542E9" w:rsidP="009542E9" w:rsidRDefault="009542E9" w14:paraId="116C457C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Контрольное время – 2</w:t>
      </w:r>
      <w:r w:rsidR="004E1CE0">
        <w:rPr>
          <w:rFonts w:ascii="Times New Roman" w:hAnsi="Times New Roman" w:eastAsia="Times New Roman" w:cs="Times New Roman"/>
          <w:color w:val="auto"/>
          <w:sz w:val="24"/>
          <w:szCs w:val="24"/>
        </w:rPr>
        <w:t>4</w:t>
      </w: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ч.</w:t>
      </w:r>
    </w:p>
    <w:p xmlns:wp14="http://schemas.microsoft.com/office/word/2010/wordml" w:rsidRPr="009542E9" w:rsidR="009542E9" w:rsidP="009542E9" w:rsidRDefault="009542E9" w14:paraId="571187F4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Способы передвижения: бег</w:t>
      </w:r>
    </w:p>
    <w:p xmlns:wp14="http://schemas.microsoft.com/office/word/2010/wordml" w:rsidRPr="009542E9" w:rsidR="009542E9" w:rsidP="009542E9" w:rsidRDefault="009542E9" w14:paraId="4B67E874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Технические этапы: веревочная техника, </w:t>
      </w:r>
      <w:proofErr w:type="spellStart"/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спецэтапы</w:t>
      </w:r>
      <w:proofErr w:type="spellEnd"/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.</w:t>
      </w:r>
    </w:p>
    <w:p xmlns:wp14="http://schemas.microsoft.com/office/word/2010/wordml" w:rsidRPr="009542E9" w:rsidR="009542E9" w:rsidP="009542E9" w:rsidRDefault="009542E9" w14:paraId="485F7691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Виды ориентирования: </w:t>
      </w:r>
      <w:r w:rsidRPr="009542E9" w:rsidR="004E1CE0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ориентирование по заданному маршруту, по азимутам, </w:t>
      </w:r>
      <w:r w:rsidR="004E1CE0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пригородное ориентирование по </w:t>
      </w:r>
      <w:proofErr w:type="spellStart"/>
      <w:r w:rsidR="004E1CE0">
        <w:rPr>
          <w:rFonts w:ascii="Times New Roman" w:hAnsi="Times New Roman" w:eastAsia="Times New Roman" w:cs="Times New Roman"/>
          <w:color w:val="auto"/>
          <w:sz w:val="24"/>
          <w:szCs w:val="24"/>
        </w:rPr>
        <w:t>космоснимку</w:t>
      </w:r>
      <w:proofErr w:type="spellEnd"/>
      <w:r w:rsidR="00EE638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, </w:t>
      </w:r>
      <w:proofErr w:type="spellStart"/>
      <w:r w:rsidR="00EE6389">
        <w:rPr>
          <w:rFonts w:ascii="Times New Roman" w:hAnsi="Times New Roman" w:eastAsia="Times New Roman" w:cs="Times New Roman"/>
          <w:color w:val="auto"/>
          <w:sz w:val="24"/>
          <w:szCs w:val="24"/>
        </w:rPr>
        <w:t>квест</w:t>
      </w:r>
      <w:proofErr w:type="spellEnd"/>
      <w:r w:rsidRPr="009542E9" w:rsidR="004E1CE0">
        <w:rPr>
          <w:rFonts w:ascii="Times New Roman" w:hAnsi="Times New Roman" w:eastAsia="Times New Roman" w:cs="Times New Roman"/>
          <w:color w:val="auto"/>
          <w:sz w:val="24"/>
          <w:szCs w:val="24"/>
        </w:rPr>
        <w:t>.</w:t>
      </w:r>
    </w:p>
    <w:p xmlns:wp14="http://schemas.microsoft.com/office/word/2010/wordml" w:rsidRPr="009542E9" w:rsidR="009542E9" w:rsidP="009542E9" w:rsidRDefault="009542E9" w14:paraId="3656B9AB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</w:p>
    <w:p xmlns:wp14="http://schemas.microsoft.com/office/word/2010/wordml" w:rsidRPr="009542E9" w:rsidR="009542E9" w:rsidP="009542E9" w:rsidRDefault="009542E9" w14:paraId="50D1E184" wp14:textId="77777777">
      <w:pPr>
        <w:pStyle w:val="11"/>
        <w:widowControl w:val="0"/>
        <w:spacing w:line="240" w:lineRule="auto"/>
        <w:ind w:firstLine="284"/>
        <w:rPr>
          <w:b/>
          <w:i/>
          <w:color w:val="auto"/>
        </w:rPr>
      </w:pPr>
      <w:r w:rsidRPr="009542E9">
        <w:rPr>
          <w:rFonts w:ascii="Times New Roman" w:hAnsi="Times New Roman" w:eastAsia="Times New Roman" w:cs="Times New Roman"/>
          <w:b/>
          <w:i/>
          <w:color w:val="auto"/>
          <w:sz w:val="24"/>
          <w:szCs w:val="24"/>
        </w:rPr>
        <w:t>4.6. Параметры дистанции для класса «Любительский-</w:t>
      </w:r>
      <w:r w:rsidR="001C14BF">
        <w:rPr>
          <w:rFonts w:ascii="Times New Roman" w:hAnsi="Times New Roman" w:eastAsia="Times New Roman" w:cs="Times New Roman"/>
          <w:b/>
          <w:i/>
          <w:color w:val="auto"/>
          <w:sz w:val="24"/>
          <w:szCs w:val="24"/>
          <w:lang w:val="be-BY"/>
        </w:rPr>
        <w:t>ПРО</w:t>
      </w:r>
      <w:r w:rsidR="00EE6389">
        <w:rPr>
          <w:rFonts w:ascii="Times New Roman" w:hAnsi="Times New Roman" w:eastAsia="Times New Roman" w:cs="Times New Roman"/>
          <w:b/>
          <w:i/>
          <w:color w:val="auto"/>
          <w:sz w:val="24"/>
          <w:szCs w:val="24"/>
        </w:rPr>
        <w:t>-12</w:t>
      </w:r>
      <w:r w:rsidRPr="009542E9">
        <w:rPr>
          <w:rFonts w:ascii="Times New Roman" w:hAnsi="Times New Roman" w:eastAsia="Times New Roman" w:cs="Times New Roman"/>
          <w:b/>
          <w:i/>
          <w:color w:val="auto"/>
          <w:sz w:val="24"/>
          <w:szCs w:val="24"/>
        </w:rPr>
        <w:t>»</w:t>
      </w:r>
    </w:p>
    <w:p xmlns:wp14="http://schemas.microsoft.com/office/word/2010/wordml" w:rsidRPr="009542E9" w:rsidR="009542E9" w:rsidP="009542E9" w:rsidRDefault="009542E9" w14:paraId="13CC9855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Протяженность – более </w:t>
      </w:r>
      <w:r w:rsidR="009540CC">
        <w:rPr>
          <w:rFonts w:ascii="Times New Roman" w:hAnsi="Times New Roman" w:eastAsia="Times New Roman" w:cs="Times New Roman"/>
          <w:color w:val="auto"/>
          <w:sz w:val="24"/>
          <w:szCs w:val="24"/>
        </w:rPr>
        <w:t>100</w:t>
      </w: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км.</w:t>
      </w:r>
    </w:p>
    <w:p xmlns:wp14="http://schemas.microsoft.com/office/word/2010/wordml" w:rsidRPr="009542E9" w:rsidR="009542E9" w:rsidP="009542E9" w:rsidRDefault="009542E9" w14:paraId="1D5BD87E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Контрольное время – </w:t>
      </w:r>
      <w:r w:rsidR="004E1CE0">
        <w:rPr>
          <w:rFonts w:ascii="Times New Roman" w:hAnsi="Times New Roman" w:eastAsia="Times New Roman" w:cs="Times New Roman"/>
          <w:color w:val="auto"/>
          <w:sz w:val="24"/>
          <w:szCs w:val="24"/>
        </w:rPr>
        <w:t>1</w:t>
      </w:r>
      <w:r w:rsidR="00EE6389">
        <w:rPr>
          <w:rFonts w:ascii="Times New Roman" w:hAnsi="Times New Roman" w:eastAsia="Times New Roman" w:cs="Times New Roman"/>
          <w:color w:val="auto"/>
          <w:sz w:val="24"/>
          <w:szCs w:val="24"/>
        </w:rPr>
        <w:t>2</w:t>
      </w: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ч.</w:t>
      </w:r>
    </w:p>
    <w:p xmlns:wp14="http://schemas.microsoft.com/office/word/2010/wordml" w:rsidRPr="009542E9" w:rsidR="009542E9" w:rsidP="009542E9" w:rsidRDefault="009542E9" w14:paraId="6B4FB530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Способы передвижения: велосипед, бег</w:t>
      </w:r>
      <w:r w:rsidR="00EE6389">
        <w:rPr>
          <w:rFonts w:ascii="Times New Roman" w:hAnsi="Times New Roman" w:eastAsia="Times New Roman" w:cs="Times New Roman"/>
          <w:color w:val="auto"/>
          <w:sz w:val="24"/>
          <w:szCs w:val="24"/>
        </w:rPr>
        <w:t>, сплав</w:t>
      </w:r>
    </w:p>
    <w:p xmlns:wp14="http://schemas.microsoft.com/office/word/2010/wordml" w:rsidRPr="009542E9" w:rsidR="009542E9" w:rsidP="009542E9" w:rsidRDefault="009542E9" w14:paraId="392988E9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Технические этапы: веревочная техника, </w:t>
      </w:r>
      <w:proofErr w:type="spellStart"/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спецэтапы</w:t>
      </w:r>
      <w:proofErr w:type="spellEnd"/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.</w:t>
      </w:r>
    </w:p>
    <w:p xmlns:wp14="http://schemas.microsoft.com/office/word/2010/wordml" w:rsidRPr="00A551C4" w:rsidR="009542E9" w:rsidP="009542E9" w:rsidRDefault="009542E9" w14:paraId="0ACBFF53" wp14:textId="77777777">
      <w:pPr>
        <w:pStyle w:val="11"/>
        <w:widowControl w:val="0"/>
        <w:spacing w:line="240" w:lineRule="auto"/>
        <w:ind w:firstLine="284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Виды ориентирования: </w:t>
      </w:r>
      <w:r w:rsidRPr="009542E9" w:rsidR="004E1CE0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ориентирование по заданному маршруту, по азимутам, </w:t>
      </w:r>
      <w:proofErr w:type="spellStart"/>
      <w:r w:rsidRPr="009542E9" w:rsidR="004E1CE0">
        <w:rPr>
          <w:rFonts w:ascii="Times New Roman" w:hAnsi="Times New Roman" w:eastAsia="Times New Roman" w:cs="Times New Roman"/>
          <w:color w:val="auto"/>
          <w:sz w:val="24"/>
          <w:szCs w:val="24"/>
        </w:rPr>
        <w:t>велолегенда</w:t>
      </w:r>
      <w:proofErr w:type="spellEnd"/>
      <w:r w:rsidRPr="009542E9" w:rsidR="004E1CE0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, </w:t>
      </w:r>
      <w:r w:rsidR="004E1CE0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пригородное ориентирование по </w:t>
      </w:r>
      <w:proofErr w:type="spellStart"/>
      <w:r w:rsidR="004E1CE0">
        <w:rPr>
          <w:rFonts w:ascii="Times New Roman" w:hAnsi="Times New Roman" w:eastAsia="Times New Roman" w:cs="Times New Roman"/>
          <w:color w:val="auto"/>
          <w:sz w:val="24"/>
          <w:szCs w:val="24"/>
        </w:rPr>
        <w:t>космоснимку</w:t>
      </w:r>
      <w:proofErr w:type="spellEnd"/>
      <w:r w:rsidR="00EE638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, </w:t>
      </w:r>
      <w:proofErr w:type="spellStart"/>
      <w:r w:rsidR="00EE6389">
        <w:rPr>
          <w:rFonts w:ascii="Times New Roman" w:hAnsi="Times New Roman" w:eastAsia="Times New Roman" w:cs="Times New Roman"/>
          <w:color w:val="auto"/>
          <w:sz w:val="24"/>
          <w:szCs w:val="24"/>
        </w:rPr>
        <w:t>квест</w:t>
      </w:r>
      <w:proofErr w:type="spellEnd"/>
      <w:r w:rsidR="00EE6389">
        <w:rPr>
          <w:rFonts w:ascii="Times New Roman" w:hAnsi="Times New Roman" w:eastAsia="Times New Roman" w:cs="Times New Roman"/>
          <w:color w:val="auto"/>
          <w:sz w:val="24"/>
          <w:szCs w:val="24"/>
        </w:rPr>
        <w:t>.</w:t>
      </w:r>
    </w:p>
    <w:p xmlns:wp14="http://schemas.microsoft.com/office/word/2010/wordml" w:rsidRPr="009542E9" w:rsidR="00A551C4" w:rsidP="00A551C4" w:rsidRDefault="00A551C4" w14:paraId="0A26F363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Протяженность </w:t>
      </w:r>
      <w:proofErr w:type="spellStart"/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велоэтапов</w:t>
      </w:r>
      <w:proofErr w:type="spellEnd"/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–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более </w:t>
      </w:r>
      <w:r w:rsidR="009540CC">
        <w:rPr>
          <w:rFonts w:ascii="Times New Roman" w:hAnsi="Times New Roman" w:eastAsia="Times New Roman" w:cs="Times New Roman"/>
          <w:color w:val="auto"/>
          <w:sz w:val="24"/>
          <w:szCs w:val="24"/>
        </w:rPr>
        <w:t>90</w:t>
      </w: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км.</w:t>
      </w:r>
    </w:p>
    <w:p xmlns:wp14="http://schemas.microsoft.com/office/word/2010/wordml" w:rsidR="00A551C4" w:rsidP="00A551C4" w:rsidRDefault="00A551C4" w14:paraId="27555817" wp14:textId="77777777">
      <w:pPr>
        <w:pStyle w:val="11"/>
        <w:widowControl w:val="0"/>
        <w:spacing w:line="240" w:lineRule="auto"/>
        <w:ind w:firstLine="284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Протяженность </w:t>
      </w:r>
      <w:proofErr w:type="spellStart"/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треккинга</w:t>
      </w:r>
      <w:proofErr w:type="spellEnd"/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– </w:t>
      </w:r>
      <w:r w:rsidR="009540CC">
        <w:rPr>
          <w:rFonts w:ascii="Times New Roman" w:hAnsi="Times New Roman" w:eastAsia="Times New Roman" w:cs="Times New Roman"/>
          <w:color w:val="auto"/>
          <w:sz w:val="24"/>
          <w:szCs w:val="24"/>
        </w:rPr>
        <w:t>более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="00755BDD">
        <w:rPr>
          <w:rFonts w:ascii="Times New Roman" w:hAnsi="Times New Roman" w:eastAsia="Times New Roman" w:cs="Times New Roman"/>
          <w:color w:val="auto"/>
          <w:sz w:val="24"/>
          <w:szCs w:val="24"/>
          <w:lang w:val="be-BY"/>
        </w:rPr>
        <w:t>10</w:t>
      </w: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км.</w:t>
      </w:r>
    </w:p>
    <w:p xmlns:wp14="http://schemas.microsoft.com/office/word/2010/wordml" w:rsidRPr="009542E9" w:rsidR="00A551C4" w:rsidP="00A551C4" w:rsidRDefault="00A551C4" w14:paraId="7496F81D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Протяженность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сплава</w:t>
      </w: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–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около </w:t>
      </w:r>
      <w:r w:rsidRPr="001C14BF" w:rsidR="006B35F6">
        <w:rPr>
          <w:rFonts w:ascii="Times New Roman" w:hAnsi="Times New Roman" w:eastAsia="Times New Roman" w:cs="Times New Roman"/>
          <w:color w:val="auto"/>
          <w:sz w:val="24"/>
          <w:szCs w:val="24"/>
        </w:rPr>
        <w:t>5</w:t>
      </w: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км.</w:t>
      </w:r>
    </w:p>
    <w:p xmlns:wp14="http://schemas.microsoft.com/office/word/2010/wordml" w:rsidRPr="009542E9" w:rsidR="00EE6389" w:rsidP="00EE6389" w:rsidRDefault="00EE6389" w14:paraId="291B938B" wp14:textId="77777777">
      <w:pPr>
        <w:pStyle w:val="11"/>
        <w:widowControl w:val="0"/>
        <w:spacing w:line="240" w:lineRule="auto"/>
        <w:ind w:firstLine="284"/>
        <w:rPr>
          <w:b/>
          <w:i/>
          <w:color w:val="auto"/>
        </w:rPr>
      </w:pPr>
      <w:r w:rsidRPr="009542E9">
        <w:rPr>
          <w:rFonts w:ascii="Times New Roman" w:hAnsi="Times New Roman" w:eastAsia="Times New Roman" w:cs="Times New Roman"/>
          <w:b/>
          <w:i/>
          <w:color w:val="auto"/>
          <w:sz w:val="24"/>
          <w:szCs w:val="24"/>
        </w:rPr>
        <w:t>4.6. Параметры дистанции для класса «Любительский-ВЕЛО</w:t>
      </w:r>
      <w:r>
        <w:rPr>
          <w:rFonts w:ascii="Times New Roman" w:hAnsi="Times New Roman" w:eastAsia="Times New Roman" w:cs="Times New Roman"/>
          <w:b/>
          <w:i/>
          <w:color w:val="auto"/>
          <w:sz w:val="24"/>
          <w:szCs w:val="24"/>
        </w:rPr>
        <w:t>-6</w:t>
      </w:r>
      <w:r w:rsidRPr="009542E9">
        <w:rPr>
          <w:rFonts w:ascii="Times New Roman" w:hAnsi="Times New Roman" w:eastAsia="Times New Roman" w:cs="Times New Roman"/>
          <w:b/>
          <w:i/>
          <w:color w:val="auto"/>
          <w:sz w:val="24"/>
          <w:szCs w:val="24"/>
        </w:rPr>
        <w:t>»</w:t>
      </w:r>
    </w:p>
    <w:p xmlns:wp14="http://schemas.microsoft.com/office/word/2010/wordml" w:rsidRPr="009542E9" w:rsidR="00EE6389" w:rsidP="00EE6389" w:rsidRDefault="00EE6389" w14:paraId="7DDF6301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Протяженность – </w:t>
      </w:r>
      <w:r w:rsidR="009540CC">
        <w:rPr>
          <w:rFonts w:ascii="Times New Roman" w:hAnsi="Times New Roman" w:eastAsia="Times New Roman" w:cs="Times New Roman"/>
          <w:color w:val="auto"/>
          <w:sz w:val="24"/>
          <w:szCs w:val="24"/>
        </w:rPr>
        <w:t>до</w:t>
      </w: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="009540CC">
        <w:rPr>
          <w:rFonts w:ascii="Times New Roman" w:hAnsi="Times New Roman" w:eastAsia="Times New Roman" w:cs="Times New Roman"/>
          <w:color w:val="auto"/>
          <w:sz w:val="24"/>
          <w:szCs w:val="24"/>
        </w:rPr>
        <w:t>6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0</w:t>
      </w: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км.</w:t>
      </w:r>
    </w:p>
    <w:p xmlns:wp14="http://schemas.microsoft.com/office/word/2010/wordml" w:rsidRPr="009542E9" w:rsidR="00EE6389" w:rsidP="00EE6389" w:rsidRDefault="00EE6389" w14:paraId="668BD799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Контрольное время –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6</w:t>
      </w: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ч.</w:t>
      </w:r>
    </w:p>
    <w:p xmlns:wp14="http://schemas.microsoft.com/office/word/2010/wordml" w:rsidRPr="009542E9" w:rsidR="00EE6389" w:rsidP="00EE6389" w:rsidRDefault="00EE6389" w14:paraId="04CF0549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Способы передвижения: велосипед</w:t>
      </w:r>
    </w:p>
    <w:p xmlns:wp14="http://schemas.microsoft.com/office/word/2010/wordml" w:rsidRPr="009542E9" w:rsidR="00EE6389" w:rsidP="00EE6389" w:rsidRDefault="00EE6389" w14:paraId="560B65F2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Технические этапы: </w:t>
      </w:r>
      <w:proofErr w:type="spellStart"/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спецэтапы</w:t>
      </w:r>
      <w:proofErr w:type="spellEnd"/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.</w:t>
      </w:r>
    </w:p>
    <w:p xmlns:wp14="http://schemas.microsoft.com/office/word/2010/wordml" w:rsidR="00EE6389" w:rsidP="00EE6389" w:rsidRDefault="00EE6389" w14:paraId="72E227AD" wp14:textId="77777777">
      <w:pPr>
        <w:pStyle w:val="11"/>
        <w:widowControl w:val="0"/>
        <w:spacing w:line="240" w:lineRule="auto"/>
        <w:ind w:firstLine="284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Виды ориентирования: ориентирование по заданному маршруту, по азимутам, </w:t>
      </w:r>
      <w:proofErr w:type="spellStart"/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велолегенда</w:t>
      </w:r>
      <w:proofErr w:type="spellEnd"/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квест</w:t>
      </w:r>
      <w:proofErr w:type="spellEnd"/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.</w:t>
      </w:r>
    </w:p>
    <w:p xmlns:wp14="http://schemas.microsoft.com/office/word/2010/wordml" w:rsidRPr="009542E9" w:rsidR="009542E9" w:rsidP="009542E9" w:rsidRDefault="009542E9" w14:paraId="4009BCDB" wp14:textId="77777777">
      <w:pPr>
        <w:pStyle w:val="11"/>
        <w:widowControl w:val="0"/>
        <w:spacing w:line="240" w:lineRule="auto"/>
        <w:ind w:firstLine="284"/>
        <w:rPr>
          <w:b/>
          <w:i/>
          <w:color w:val="auto"/>
        </w:rPr>
      </w:pPr>
      <w:r w:rsidRPr="009542E9">
        <w:rPr>
          <w:rFonts w:ascii="Times New Roman" w:hAnsi="Times New Roman" w:eastAsia="Times New Roman" w:cs="Times New Roman"/>
          <w:b/>
          <w:i/>
          <w:color w:val="auto"/>
          <w:sz w:val="24"/>
          <w:szCs w:val="24"/>
        </w:rPr>
        <w:t>4.</w:t>
      </w:r>
      <w:r w:rsidR="00EE6389">
        <w:rPr>
          <w:rFonts w:ascii="Times New Roman" w:hAnsi="Times New Roman" w:eastAsia="Times New Roman" w:cs="Times New Roman"/>
          <w:b/>
          <w:i/>
          <w:color w:val="auto"/>
          <w:sz w:val="24"/>
          <w:szCs w:val="24"/>
        </w:rPr>
        <w:t>8</w:t>
      </w:r>
      <w:r w:rsidRPr="009542E9">
        <w:rPr>
          <w:rFonts w:ascii="Times New Roman" w:hAnsi="Times New Roman" w:eastAsia="Times New Roman" w:cs="Times New Roman"/>
          <w:b/>
          <w:i/>
          <w:color w:val="auto"/>
          <w:sz w:val="24"/>
          <w:szCs w:val="24"/>
        </w:rPr>
        <w:t>. Параметры дистанции для класса «</w:t>
      </w:r>
      <w:proofErr w:type="gramStart"/>
      <w:r w:rsidRPr="009542E9">
        <w:rPr>
          <w:rFonts w:ascii="Times New Roman" w:hAnsi="Times New Roman" w:eastAsia="Times New Roman" w:cs="Times New Roman"/>
          <w:b/>
          <w:i/>
          <w:color w:val="auto"/>
          <w:sz w:val="24"/>
          <w:szCs w:val="24"/>
        </w:rPr>
        <w:t>Любительский-ТРЕК</w:t>
      </w:r>
      <w:proofErr w:type="gramEnd"/>
      <w:r w:rsidRPr="009542E9">
        <w:rPr>
          <w:rFonts w:ascii="Times New Roman" w:hAnsi="Times New Roman" w:eastAsia="Times New Roman" w:cs="Times New Roman"/>
          <w:b/>
          <w:i/>
          <w:color w:val="auto"/>
          <w:sz w:val="24"/>
          <w:szCs w:val="24"/>
        </w:rPr>
        <w:t>»</w:t>
      </w:r>
    </w:p>
    <w:p xmlns:wp14="http://schemas.microsoft.com/office/word/2010/wordml" w:rsidRPr="009542E9" w:rsidR="009542E9" w:rsidP="009542E9" w:rsidRDefault="009542E9" w14:paraId="28E93B6A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Протяженность – </w:t>
      </w:r>
      <w:r w:rsidR="009540CC">
        <w:rPr>
          <w:rFonts w:ascii="Times New Roman" w:hAnsi="Times New Roman" w:eastAsia="Times New Roman" w:cs="Times New Roman"/>
          <w:color w:val="auto"/>
          <w:sz w:val="24"/>
          <w:szCs w:val="24"/>
        </w:rPr>
        <w:t>до</w:t>
      </w: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="009540CC">
        <w:rPr>
          <w:rFonts w:ascii="Times New Roman" w:hAnsi="Times New Roman" w:eastAsia="Times New Roman" w:cs="Times New Roman"/>
          <w:color w:val="auto"/>
          <w:sz w:val="24"/>
          <w:szCs w:val="24"/>
        </w:rPr>
        <w:t>5</w:t>
      </w:r>
      <w:r w:rsidR="004E1CE0">
        <w:rPr>
          <w:rFonts w:ascii="Times New Roman" w:hAnsi="Times New Roman" w:eastAsia="Times New Roman" w:cs="Times New Roman"/>
          <w:color w:val="auto"/>
          <w:sz w:val="24"/>
          <w:szCs w:val="24"/>
        </w:rPr>
        <w:t>0</w:t>
      </w: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км.</w:t>
      </w:r>
    </w:p>
    <w:p xmlns:wp14="http://schemas.microsoft.com/office/word/2010/wordml" w:rsidRPr="009542E9" w:rsidR="009542E9" w:rsidP="009542E9" w:rsidRDefault="009542E9" w14:paraId="0220FE92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Контрольное время – </w:t>
      </w:r>
      <w:r w:rsidR="00F9291B">
        <w:rPr>
          <w:rFonts w:ascii="Times New Roman" w:hAnsi="Times New Roman" w:eastAsia="Times New Roman" w:cs="Times New Roman"/>
          <w:color w:val="auto"/>
          <w:sz w:val="24"/>
          <w:szCs w:val="24"/>
          <w:lang w:val="be-BY"/>
        </w:rPr>
        <w:t>1</w:t>
      </w:r>
      <w:r w:rsidR="009540CC">
        <w:rPr>
          <w:rFonts w:ascii="Times New Roman" w:hAnsi="Times New Roman" w:eastAsia="Times New Roman" w:cs="Times New Roman"/>
          <w:color w:val="auto"/>
          <w:sz w:val="24"/>
          <w:szCs w:val="24"/>
          <w:lang w:val="be-BY"/>
        </w:rPr>
        <w:t>2</w:t>
      </w: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ч.</w:t>
      </w:r>
    </w:p>
    <w:p xmlns:wp14="http://schemas.microsoft.com/office/word/2010/wordml" w:rsidRPr="009542E9" w:rsidR="009542E9" w:rsidP="009542E9" w:rsidRDefault="009542E9" w14:paraId="43958E84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Способы передвижения: бег</w:t>
      </w:r>
    </w:p>
    <w:p xmlns:wp14="http://schemas.microsoft.com/office/word/2010/wordml" w:rsidRPr="00F9291B" w:rsidR="009542E9" w:rsidP="009542E9" w:rsidRDefault="009542E9" w14:paraId="71055644" wp14:textId="77777777">
      <w:pPr>
        <w:pStyle w:val="11"/>
        <w:widowControl w:val="0"/>
        <w:spacing w:line="240" w:lineRule="auto"/>
        <w:ind w:firstLine="284"/>
        <w:rPr>
          <w:color w:val="auto"/>
          <w:lang w:val="be-BY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Технические этапы: веревочная техника</w:t>
      </w:r>
    </w:p>
    <w:p xmlns:wp14="http://schemas.microsoft.com/office/word/2010/wordml" w:rsidRPr="00755BDD" w:rsidR="009542E9" w:rsidP="009542E9" w:rsidRDefault="009542E9" w14:paraId="468CBADA" wp14:textId="77777777">
      <w:pPr>
        <w:pStyle w:val="11"/>
        <w:widowControl w:val="0"/>
        <w:spacing w:line="240" w:lineRule="auto"/>
        <w:ind w:firstLine="284"/>
        <w:rPr>
          <w:color w:val="auto"/>
          <w:lang w:val="be-BY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Виды ориентирования: </w:t>
      </w:r>
      <w:r w:rsidRPr="009542E9" w:rsidR="00F9291B">
        <w:rPr>
          <w:rFonts w:ascii="Times New Roman" w:hAnsi="Times New Roman" w:eastAsia="Times New Roman" w:cs="Times New Roman"/>
          <w:color w:val="auto"/>
          <w:sz w:val="24"/>
          <w:szCs w:val="24"/>
        </w:rPr>
        <w:t>ориентирование по заданному маршруту, по азимутам</w:t>
      </w:r>
      <w:r w:rsidR="00755BDD">
        <w:rPr>
          <w:rFonts w:ascii="Times New Roman" w:hAnsi="Times New Roman" w:eastAsia="Times New Roman" w:cs="Times New Roman"/>
          <w:color w:val="auto"/>
          <w:sz w:val="24"/>
          <w:szCs w:val="24"/>
          <w:lang w:val="be-BY"/>
        </w:rPr>
        <w:t>.</w:t>
      </w:r>
    </w:p>
    <w:p xmlns:wp14="http://schemas.microsoft.com/office/word/2010/wordml" w:rsidRPr="009542E9" w:rsidR="009542E9" w:rsidP="009542E9" w:rsidRDefault="009542E9" w14:paraId="12F40E89" wp14:textId="77777777">
      <w:pPr>
        <w:pStyle w:val="11"/>
        <w:widowControl w:val="0"/>
        <w:spacing w:line="240" w:lineRule="auto"/>
        <w:ind w:firstLine="284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</w:p>
    <w:p xmlns:wp14="http://schemas.microsoft.com/office/word/2010/wordml" w:rsidRPr="009542E9" w:rsidR="009542E9" w:rsidP="009542E9" w:rsidRDefault="009542E9" w14:paraId="5D3F260A" wp14:textId="77777777">
      <w:pPr>
        <w:pStyle w:val="11"/>
        <w:widowControl w:val="0"/>
        <w:spacing w:line="240" w:lineRule="auto"/>
        <w:ind w:firstLine="284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4.</w:t>
      </w:r>
      <w:r w:rsidR="00EE6389">
        <w:rPr>
          <w:rFonts w:ascii="Times New Roman" w:hAnsi="Times New Roman" w:eastAsia="Times New Roman" w:cs="Times New Roman"/>
          <w:color w:val="auto"/>
          <w:sz w:val="24"/>
          <w:szCs w:val="24"/>
        </w:rPr>
        <w:t>9</w:t>
      </w: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. </w:t>
      </w:r>
      <w:proofErr w:type="gramStart"/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Для классов «Про - класс», «Вело - класс» и «Трек - класс» пропуск основных КП на дистанции запрещен</w:t>
      </w:r>
      <w:r w:rsidR="00E6363A">
        <w:rPr>
          <w:rFonts w:ascii="Times New Roman" w:hAnsi="Times New Roman" w:eastAsia="Times New Roman" w:cs="Times New Roman"/>
          <w:color w:val="auto"/>
          <w:sz w:val="24"/>
          <w:szCs w:val="24"/>
        </w:rPr>
        <w:t>,</w:t>
      </w:r>
      <w:r w:rsidR="004E1CE0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если иное не указано в легенде</w:t>
      </w: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.</w:t>
      </w:r>
      <w:proofErr w:type="gramEnd"/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ПС и КП проходятся в порядке установленными картографическими материалами гонки, озвученным на брифинге. Участникам класса «Любительский» разрешено пропускать КП и проходить дистанцию в произвольном порядке</w:t>
      </w:r>
      <w:r w:rsidR="004E1CE0">
        <w:rPr>
          <w:rFonts w:ascii="Times New Roman" w:hAnsi="Times New Roman" w:eastAsia="Times New Roman" w:cs="Times New Roman"/>
          <w:color w:val="auto"/>
          <w:sz w:val="24"/>
          <w:szCs w:val="24"/>
        </w:rPr>
        <w:t>, кроме этапа «</w:t>
      </w:r>
      <w:proofErr w:type="spellStart"/>
      <w:r w:rsidR="004E1CE0">
        <w:rPr>
          <w:rFonts w:ascii="Times New Roman" w:hAnsi="Times New Roman" w:eastAsia="Times New Roman" w:cs="Times New Roman"/>
          <w:color w:val="auto"/>
          <w:sz w:val="24"/>
          <w:szCs w:val="24"/>
        </w:rPr>
        <w:t>Велолегенда</w:t>
      </w:r>
      <w:proofErr w:type="spellEnd"/>
      <w:r w:rsidR="004E1CE0">
        <w:rPr>
          <w:rFonts w:ascii="Times New Roman" w:hAnsi="Times New Roman" w:eastAsia="Times New Roman" w:cs="Times New Roman"/>
          <w:color w:val="auto"/>
          <w:sz w:val="24"/>
          <w:szCs w:val="24"/>
        </w:rPr>
        <w:t>» для класса «</w:t>
      </w:r>
      <w:proofErr w:type="gramStart"/>
      <w:r w:rsidR="004E1CE0">
        <w:rPr>
          <w:rFonts w:ascii="Times New Roman" w:hAnsi="Times New Roman" w:eastAsia="Times New Roman" w:cs="Times New Roman"/>
          <w:color w:val="auto"/>
          <w:sz w:val="24"/>
          <w:szCs w:val="24"/>
        </w:rPr>
        <w:t>Любительский-Вело</w:t>
      </w:r>
      <w:proofErr w:type="gramEnd"/>
      <w:r w:rsidR="004E1CE0">
        <w:rPr>
          <w:rFonts w:ascii="Times New Roman" w:hAnsi="Times New Roman" w:eastAsia="Times New Roman" w:cs="Times New Roman"/>
          <w:color w:val="auto"/>
          <w:sz w:val="24"/>
          <w:szCs w:val="24"/>
        </w:rPr>
        <w:t>»</w:t>
      </w:r>
      <w:r w:rsidR="001C14BF">
        <w:rPr>
          <w:rFonts w:ascii="Times New Roman" w:hAnsi="Times New Roman" w:eastAsia="Times New Roman" w:cs="Times New Roman"/>
          <w:color w:val="auto"/>
          <w:sz w:val="24"/>
          <w:szCs w:val="24"/>
          <w:lang w:val="be-BY"/>
        </w:rPr>
        <w:t xml:space="preserve">, </w:t>
      </w:r>
      <w:r w:rsidR="001C14BF">
        <w:rPr>
          <w:rFonts w:ascii="Times New Roman" w:hAnsi="Times New Roman" w:eastAsia="Times New Roman" w:cs="Times New Roman"/>
          <w:color w:val="auto"/>
          <w:sz w:val="24"/>
          <w:szCs w:val="24"/>
        </w:rPr>
        <w:t>«Любительский-</w:t>
      </w:r>
      <w:r w:rsidR="001C14BF">
        <w:rPr>
          <w:rFonts w:ascii="Times New Roman" w:hAnsi="Times New Roman" w:eastAsia="Times New Roman" w:cs="Times New Roman"/>
          <w:color w:val="auto"/>
          <w:sz w:val="24"/>
          <w:szCs w:val="24"/>
          <w:lang w:val="be-BY"/>
        </w:rPr>
        <w:t>ПРО</w:t>
      </w:r>
      <w:r w:rsidR="001C14BF">
        <w:rPr>
          <w:rFonts w:ascii="Times New Roman" w:hAnsi="Times New Roman" w:eastAsia="Times New Roman" w:cs="Times New Roman"/>
          <w:color w:val="auto"/>
          <w:sz w:val="24"/>
          <w:szCs w:val="24"/>
        </w:rPr>
        <w:t>»</w:t>
      </w: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.</w:t>
      </w:r>
    </w:p>
    <w:p xmlns:wp14="http://schemas.microsoft.com/office/word/2010/wordml" w:rsidRPr="009542E9" w:rsidR="009542E9" w:rsidP="009542E9" w:rsidRDefault="009542E9" w14:paraId="45FB0818" wp14:textId="77777777">
      <w:pPr>
        <w:pStyle w:val="11"/>
        <w:widowControl w:val="0"/>
        <w:spacing w:line="240" w:lineRule="auto"/>
        <w:ind w:firstLine="284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xmlns:wp14="http://schemas.microsoft.com/office/word/2010/wordml" w:rsidRPr="009542E9" w:rsidR="009542E9" w:rsidP="009542E9" w:rsidRDefault="009542E9" w14:paraId="432D0C3A" wp14:textId="77777777">
      <w:pPr>
        <w:pStyle w:val="11"/>
        <w:widowControl w:val="0"/>
        <w:spacing w:line="240" w:lineRule="auto"/>
        <w:ind w:firstLine="284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4.</w:t>
      </w:r>
      <w:r w:rsidR="00EE6389">
        <w:rPr>
          <w:rFonts w:ascii="Times New Roman" w:hAnsi="Times New Roman" w:eastAsia="Times New Roman" w:cs="Times New Roman"/>
          <w:color w:val="auto"/>
          <w:sz w:val="24"/>
          <w:szCs w:val="24"/>
        </w:rPr>
        <w:t>10</w:t>
      </w: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. На </w:t>
      </w:r>
      <w:r w:rsidR="004E1CE0">
        <w:rPr>
          <w:rFonts w:ascii="Times New Roman" w:hAnsi="Times New Roman" w:eastAsia="Times New Roman" w:cs="Times New Roman"/>
          <w:color w:val="auto"/>
          <w:sz w:val="24"/>
          <w:szCs w:val="24"/>
        </w:rPr>
        <w:t>некоторые</w:t>
      </w: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пункты смены видов (далее - ПС) будут организованы судейские заброски, в которых можно будет передать вещи/продукты в тщательно упакованном виде (1  мешок, сумка), обеспечивающем целостность заброски. Упакованная заброска должна иметь на себе надежно прикрепленный номер команды (выдается в стартовом комплекте). Заброски без номера не принимаются к доставке. </w:t>
      </w:r>
    </w:p>
    <w:p xmlns:wp14="http://schemas.microsoft.com/office/word/2010/wordml" w:rsidRPr="009542E9" w:rsidR="009542E9" w:rsidP="009542E9" w:rsidRDefault="009542E9" w14:paraId="049F31CB" wp14:textId="77777777">
      <w:pPr>
        <w:pStyle w:val="11"/>
        <w:widowControl w:val="0"/>
        <w:spacing w:line="240" w:lineRule="auto"/>
        <w:ind w:firstLine="284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xmlns:wp14="http://schemas.microsoft.com/office/word/2010/wordml" w:rsidRPr="009542E9" w:rsidR="009542E9" w:rsidP="009542E9" w:rsidRDefault="009542E9" w14:paraId="470C3A52" wp14:textId="77777777">
      <w:pPr>
        <w:pStyle w:val="11"/>
        <w:widowControl w:val="0"/>
        <w:spacing w:line="240" w:lineRule="auto"/>
        <w:ind w:firstLine="284"/>
        <w:rPr>
          <w:b/>
          <w:i/>
          <w:color w:val="auto"/>
        </w:rPr>
      </w:pPr>
      <w:r w:rsidRPr="009542E9">
        <w:rPr>
          <w:rFonts w:ascii="Times New Roman" w:hAnsi="Times New Roman" w:eastAsia="Times New Roman" w:cs="Times New Roman"/>
          <w:b/>
          <w:i/>
          <w:color w:val="auto"/>
          <w:sz w:val="24"/>
          <w:szCs w:val="24"/>
        </w:rPr>
        <w:t>4.</w:t>
      </w:r>
      <w:r w:rsidR="00EE6389">
        <w:rPr>
          <w:rFonts w:ascii="Times New Roman" w:hAnsi="Times New Roman" w:eastAsia="Times New Roman" w:cs="Times New Roman"/>
          <w:b/>
          <w:i/>
          <w:color w:val="auto"/>
          <w:sz w:val="24"/>
          <w:szCs w:val="24"/>
        </w:rPr>
        <w:t>11</w:t>
      </w:r>
      <w:r w:rsidRPr="009542E9">
        <w:rPr>
          <w:rFonts w:ascii="Times New Roman" w:hAnsi="Times New Roman" w:eastAsia="Times New Roman" w:cs="Times New Roman"/>
          <w:b/>
          <w:i/>
          <w:color w:val="auto"/>
          <w:sz w:val="24"/>
          <w:szCs w:val="24"/>
        </w:rPr>
        <w:t>. Зрители.</w:t>
      </w:r>
    </w:p>
    <w:p xmlns:wp14="http://schemas.microsoft.com/office/word/2010/wordml" w:rsidRPr="009542E9" w:rsidR="009542E9" w:rsidP="009542E9" w:rsidRDefault="009542E9" w14:paraId="1AF1CF3D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Зрители размещаются в Базовом Лагере гонки, могут наблюдать и всячески поддерживать свою команду по ходу дистанции. Не допускается нарушения спортивной справедливости состязания, а также спортивной этики со стороны зрителей и болельщиков. Запрещено оказание физической помощи спортсменам.</w:t>
      </w:r>
    </w:p>
    <w:p xmlns:wp14="http://schemas.microsoft.com/office/word/2010/wordml" w:rsidRPr="009542E9" w:rsidR="009542E9" w:rsidP="009542E9" w:rsidRDefault="009542E9" w14:paraId="4F1C7182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Для приятного времяпрепровождения в Базовом лагере будут доступны спортивные этапы в период, свободный от прохождения этапов спортсменами. Мы постараемся своевременно информировать вас о промежуточных результатах в ходе гонки.</w:t>
      </w:r>
    </w:p>
    <w:p xmlns:wp14="http://schemas.microsoft.com/office/word/2010/wordml" w:rsidRPr="009542E9" w:rsidR="009542E9" w:rsidP="009542E9" w:rsidRDefault="009542E9" w14:paraId="608DEACE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</w:p>
    <w:p xmlns:wp14="http://schemas.microsoft.com/office/word/2010/wordml" w:rsidRPr="009542E9" w:rsidR="009542E9" w:rsidP="009542E9" w:rsidRDefault="009542E9" w14:paraId="53128261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</w:p>
    <w:p xmlns:wp14="http://schemas.microsoft.com/office/word/2010/wordml" w:rsidRPr="009542E9" w:rsidR="009542E9" w:rsidP="009542E9" w:rsidRDefault="009542E9" w14:paraId="2BAC6FC9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t xml:space="preserve"> </w:t>
      </w:r>
    </w:p>
    <w:p xmlns:wp14="http://schemas.microsoft.com/office/word/2010/wordml" w:rsidRPr="009542E9" w:rsidR="009542E9" w:rsidP="009542E9" w:rsidRDefault="009542E9" w14:paraId="70D2A13B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b/>
          <w:color w:val="auto"/>
          <w:sz w:val="28"/>
          <w:szCs w:val="24"/>
        </w:rPr>
        <w:t>5. Расписание гонки</w:t>
      </w:r>
    </w:p>
    <w:p xmlns:wp14="http://schemas.microsoft.com/office/word/2010/wordml" w:rsidRPr="004E1CE0" w:rsidR="004E1CE0" w:rsidP="0F65D0B0" w:rsidRDefault="004D520F" w14:paraId="3ABC1CC8" wp14:textId="0B666B68">
      <w:pPr>
        <w:widowControl/>
        <w:suppressAutoHyphens w:val="0"/>
        <w:spacing w:before="100" w:beforeAutospacing="on" w:after="100" w:afterAutospacing="on"/>
        <w:ind w:left="0" w:right="0"/>
        <w:rPr>
          <w:rFonts w:ascii="Times New Roman" w:hAnsi="Times New Roman" w:cs="Times New Roman"/>
          <w:sz w:val="24"/>
          <w:szCs w:val="24"/>
          <w:lang w:val="ru-RU"/>
        </w:rPr>
      </w:pPr>
      <w:r w:rsidRPr="0F65D0B0" w:rsidR="0F65D0B0"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  <w:lang w:val="ru-RU"/>
        </w:rPr>
        <w:t>1</w:t>
      </w:r>
      <w:r w:rsidRPr="0F65D0B0" w:rsidR="0F65D0B0"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  <w:lang w:val="ru-RU"/>
        </w:rPr>
        <w:t>2</w:t>
      </w:r>
      <w:r w:rsidRPr="0F65D0B0" w:rsidR="0F65D0B0"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  <w:lang w:val="ru-RU"/>
        </w:rPr>
        <w:t xml:space="preserve"> ию</w:t>
      </w:r>
      <w:r w:rsidRPr="0F65D0B0" w:rsidR="0F65D0B0"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  <w:lang w:val="ru-RU"/>
        </w:rPr>
        <w:t>л</w:t>
      </w:r>
      <w:r w:rsidRPr="0F65D0B0" w:rsidR="0F65D0B0"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  <w:lang w:val="ru-RU"/>
        </w:rPr>
        <w:t>я (пятница) 2019 г.</w:t>
      </w:r>
      <w:r>
        <w:br/>
      </w:r>
      <w:r w:rsidRPr="0F65D0B0" w:rsidR="0F65D0B0">
        <w:rPr>
          <w:rFonts w:ascii="Times New Roman" w:hAnsi="Times New Roman" w:cs="Times New Roman"/>
          <w:sz w:val="24"/>
          <w:szCs w:val="24"/>
          <w:lang w:val="ru-RU"/>
        </w:rPr>
        <w:t>21:00 – 00:00 Заезд и регистрация участников «Про-класса»</w:t>
      </w:r>
    </w:p>
    <w:p xmlns:wp14="http://schemas.microsoft.com/office/word/2010/wordml" w:rsidR="0043775A" w:rsidP="0F65D0B0" w:rsidRDefault="004D520F" w14:paraId="7CDA2C8C" wp14:textId="345F8AF7">
      <w:pPr>
        <w:widowControl/>
        <w:suppressAutoHyphens w:val="0"/>
        <w:spacing w:before="0" w:after="0"/>
        <w:ind w:left="0" w:right="0"/>
        <w:rPr>
          <w:rFonts w:ascii="Times New Roman" w:hAnsi="Times New Roman" w:cs="Times New Roman"/>
          <w:sz w:val="24"/>
          <w:szCs w:val="24"/>
          <w:lang w:val="ru-RU"/>
        </w:rPr>
      </w:pPr>
      <w:r w:rsidRPr="0F65D0B0" w:rsidR="0F65D0B0"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  <w:lang w:val="ru-RU"/>
        </w:rPr>
        <w:t>13</w:t>
      </w:r>
      <w:r w:rsidRPr="0F65D0B0" w:rsidR="0F65D0B0"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  <w:lang w:val="ru-RU"/>
        </w:rPr>
        <w:t xml:space="preserve"> ию</w:t>
      </w:r>
      <w:r w:rsidRPr="0F65D0B0" w:rsidR="0F65D0B0"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  <w:lang w:val="ru-RU"/>
        </w:rPr>
        <w:t>л</w:t>
      </w:r>
      <w:r w:rsidRPr="0F65D0B0" w:rsidR="0F65D0B0"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  <w:lang w:val="ru-RU"/>
        </w:rPr>
        <w:t>я (суббота) 2019 г.</w:t>
      </w:r>
      <w:r>
        <w:br/>
      </w:r>
      <w:r w:rsidRPr="0F65D0B0" w:rsidR="0F65D0B0">
        <w:rPr>
          <w:rFonts w:ascii="Times New Roman" w:hAnsi="Times New Roman" w:cs="Times New Roman"/>
          <w:sz w:val="24"/>
          <w:szCs w:val="24"/>
          <w:lang w:val="ru-RU"/>
        </w:rPr>
        <w:t>00:00 – 10:00 Заезд участников «Вело-класса», «Трек-класса», «Любительского»</w:t>
      </w:r>
      <w:r>
        <w:br/>
      </w:r>
      <w:r w:rsidRPr="0F65D0B0" w:rsidR="0F65D0B0">
        <w:rPr>
          <w:rFonts w:ascii="Times New Roman" w:hAnsi="Times New Roman" w:cs="Times New Roman"/>
          <w:sz w:val="24"/>
          <w:szCs w:val="24"/>
          <w:lang w:val="ru-RU"/>
        </w:rPr>
        <w:t> 06.00 – 07.15 Регистрация команд «Про-класса», проверка обязательного снаряжения, получение чипов электронной отметки.</w:t>
      </w:r>
      <w:r>
        <w:br/>
      </w:r>
      <w:r w:rsidRPr="0F65D0B0" w:rsidR="0F65D0B0">
        <w:rPr>
          <w:rFonts w:ascii="Times New Roman" w:hAnsi="Times New Roman" w:cs="Times New Roman"/>
          <w:sz w:val="24"/>
          <w:szCs w:val="24"/>
          <w:lang w:val="ru-RU"/>
        </w:rPr>
        <w:t>07.15 – 07.45 Брифинг для команд «Про-класса»</w:t>
      </w:r>
      <w:r>
        <w:br/>
      </w:r>
      <w:r w:rsidRPr="0F65D0B0" w:rsidR="0F65D0B0">
        <w:rPr>
          <w:rFonts w:ascii="Times New Roman" w:hAnsi="Times New Roman" w:cs="Times New Roman"/>
          <w:b w:val="1"/>
          <w:bCs w:val="1"/>
          <w:sz w:val="24"/>
          <w:szCs w:val="24"/>
          <w:lang w:val="ru-RU"/>
        </w:rPr>
        <w:t>08:00 Старт для команд «Про-класс»</w:t>
      </w:r>
      <w:r>
        <w:br/>
      </w:r>
      <w:r w:rsidRPr="0F65D0B0" w:rsidR="0F65D0B0">
        <w:rPr>
          <w:rFonts w:ascii="Times New Roman" w:hAnsi="Times New Roman" w:cs="Times New Roman"/>
          <w:sz w:val="24"/>
          <w:szCs w:val="24"/>
          <w:lang w:val="ru-RU"/>
        </w:rPr>
        <w:t> 08.00 – 12:30 Регистрация команд «Вело-класса», «Трек-класса», «Любительского», проверка обязательного снаряжения, получение чипов электронной отметки. Выдача картографических материалов</w:t>
      </w:r>
    </w:p>
    <w:p xmlns:wp14="http://schemas.microsoft.com/office/word/2010/wordml" w:rsidR="0043775A" w:rsidP="0043775A" w:rsidRDefault="0043775A" w14:paraId="74009842" wp14:textId="77777777">
      <w:pPr>
        <w:widowControl/>
        <w:suppressAutoHyphens w:val="0"/>
        <w:spacing w:before="0" w:after="0"/>
        <w:ind w:left="0" w:righ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11.20</w:t>
      </w:r>
      <w:r w:rsidRPr="004377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E1CE0">
        <w:rPr>
          <w:rFonts w:ascii="Times New Roman" w:hAnsi="Times New Roman" w:cs="Times New Roman"/>
          <w:sz w:val="24"/>
          <w:szCs w:val="24"/>
          <w:lang w:val="ru-RU"/>
        </w:rPr>
        <w:t>Брифинг для команд «</w:t>
      </w:r>
      <w:proofErr w:type="gramStart"/>
      <w:r w:rsidRPr="004E1CE0">
        <w:rPr>
          <w:rFonts w:ascii="Times New Roman" w:hAnsi="Times New Roman" w:cs="Times New Roman"/>
          <w:sz w:val="24"/>
          <w:szCs w:val="24"/>
          <w:lang w:val="ru-RU"/>
        </w:rPr>
        <w:t>Вело-класса</w:t>
      </w:r>
      <w:proofErr w:type="gramEnd"/>
      <w:r w:rsidRPr="004E1CE0">
        <w:rPr>
          <w:rFonts w:ascii="Times New Roman" w:hAnsi="Times New Roman" w:cs="Times New Roman"/>
          <w:sz w:val="24"/>
          <w:szCs w:val="24"/>
          <w:lang w:val="ru-RU"/>
        </w:rPr>
        <w:t>», «Трек-класса», «Любительского»</w:t>
      </w:r>
    </w:p>
    <w:p xmlns:wp14="http://schemas.microsoft.com/office/word/2010/wordml" w:rsidR="004E1CE0" w:rsidP="008D5BB8" w:rsidRDefault="0043775A" w14:paraId="317E8704" wp14:textId="77777777">
      <w:pPr>
        <w:widowControl/>
        <w:suppressAutoHyphens w:val="0"/>
        <w:spacing w:before="0" w:after="0"/>
        <w:ind w:left="0" w:right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12.00 </w:t>
      </w:r>
      <w:r w:rsidRPr="004E1CE0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Старт для команд «Любительский класс</w:t>
      </w:r>
      <w:r w:rsidR="008D3DC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ВЕЛО-6</w:t>
      </w:r>
      <w:r w:rsidRPr="004E1CE0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  <w:r w:rsidR="008D3DC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Pr="008D5BB8" w:rsidR="008D3DC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«Любительский класс </w:t>
      </w:r>
      <w:r w:rsidR="001C14BF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</w:t>
      </w:r>
      <w:r w:rsidRPr="008D5BB8" w:rsidR="008D3DC1">
        <w:rPr>
          <w:rFonts w:ascii="Times New Roman" w:hAnsi="Times New Roman" w:cs="Times New Roman"/>
          <w:b/>
          <w:bCs/>
          <w:sz w:val="24"/>
          <w:szCs w:val="24"/>
          <w:lang w:val="ru-RU"/>
        </w:rPr>
        <w:t>-</w:t>
      </w:r>
      <w:r w:rsidR="008D3DC1">
        <w:rPr>
          <w:rFonts w:ascii="Times New Roman" w:hAnsi="Times New Roman" w:cs="Times New Roman"/>
          <w:b/>
          <w:bCs/>
          <w:sz w:val="24"/>
          <w:szCs w:val="24"/>
          <w:lang w:val="ru-RU"/>
        </w:rPr>
        <w:t>12</w:t>
      </w:r>
      <w:r w:rsidRPr="008D5BB8" w:rsidR="008D3DC1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  <w:r w:rsidR="008D3DC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Pr="008D5BB8" w:rsidR="008D3DC1">
        <w:rPr>
          <w:rFonts w:ascii="Times New Roman" w:hAnsi="Times New Roman" w:cs="Times New Roman"/>
          <w:b/>
          <w:bCs/>
          <w:sz w:val="24"/>
          <w:szCs w:val="24"/>
          <w:lang w:val="ru-RU"/>
        </w:rPr>
        <w:t>«Любительский класс ТРЕК»</w:t>
      </w:r>
      <w:r w:rsidRPr="004E1CE0" w:rsidR="004E1CE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E1CE0" w:rsidR="004E1CE0">
        <w:rPr>
          <w:rFonts w:ascii="Times New Roman" w:hAnsi="Times New Roman" w:cs="Times New Roman"/>
          <w:sz w:val="24"/>
          <w:szCs w:val="24"/>
          <w:lang w:val="ru-RU"/>
        </w:rPr>
        <w:t>12:</w:t>
      </w:r>
      <w:r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4E1CE0" w:rsidR="004E1CE0">
        <w:rPr>
          <w:rFonts w:ascii="Times New Roman" w:hAnsi="Times New Roman" w:cs="Times New Roman"/>
          <w:sz w:val="24"/>
          <w:szCs w:val="24"/>
          <w:lang w:val="ru-RU"/>
        </w:rPr>
        <w:t xml:space="preserve"> Брифинг для команд «</w:t>
      </w:r>
      <w:proofErr w:type="gramStart"/>
      <w:r w:rsidRPr="004E1CE0" w:rsidR="004E1CE0">
        <w:rPr>
          <w:rFonts w:ascii="Times New Roman" w:hAnsi="Times New Roman" w:cs="Times New Roman"/>
          <w:sz w:val="24"/>
          <w:szCs w:val="24"/>
          <w:lang w:val="ru-RU"/>
        </w:rPr>
        <w:t>Вело-класса</w:t>
      </w:r>
      <w:proofErr w:type="gramEnd"/>
      <w:r w:rsidRPr="004E1CE0" w:rsidR="004E1CE0">
        <w:rPr>
          <w:rFonts w:ascii="Times New Roman" w:hAnsi="Times New Roman" w:cs="Times New Roman"/>
          <w:sz w:val="24"/>
          <w:szCs w:val="24"/>
          <w:lang w:val="ru-RU"/>
        </w:rPr>
        <w:t>», «Трек-класса», «Любительского»</w:t>
      </w:r>
      <w:r w:rsidRPr="004E1CE0" w:rsidR="004E1CE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E1CE0" w:rsidR="004E1CE0">
        <w:rPr>
          <w:rFonts w:ascii="Times New Roman" w:hAnsi="Times New Roman" w:cs="Times New Roman"/>
          <w:b/>
          <w:bCs/>
          <w:sz w:val="24"/>
          <w:szCs w:val="24"/>
          <w:lang w:val="ru-RU"/>
        </w:rPr>
        <w:t>13: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0</w:t>
      </w:r>
      <w:r w:rsidRPr="004E1CE0" w:rsidR="004E1CE0">
        <w:rPr>
          <w:rFonts w:ascii="Times New Roman" w:hAnsi="Times New Roman" w:cs="Times New Roman"/>
          <w:b/>
          <w:bCs/>
          <w:sz w:val="24"/>
          <w:szCs w:val="24"/>
          <w:lang w:val="ru-RU"/>
        </w:rPr>
        <w:t>0 Старт для команд «Вело-класс», «Трек-класс»</w:t>
      </w:r>
      <w:r w:rsidRPr="004E1CE0" w:rsidR="004E1CE0"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</w:r>
      <w:r w:rsidRPr="008D5BB8" w:rsidR="008D5BB8">
        <w:rPr>
          <w:rFonts w:ascii="Times New Roman" w:hAnsi="Times New Roman" w:cs="Times New Roman"/>
          <w:b/>
          <w:bCs/>
          <w:sz w:val="24"/>
          <w:szCs w:val="24"/>
          <w:lang w:val="ru-RU"/>
        </w:rPr>
        <w:t>18</w:t>
      </w:r>
      <w:r w:rsidRPr="008D5BB8" w:rsidR="004E1CE0">
        <w:rPr>
          <w:rFonts w:ascii="Times New Roman" w:hAnsi="Times New Roman" w:cs="Times New Roman"/>
          <w:b/>
          <w:bCs/>
          <w:sz w:val="24"/>
          <w:szCs w:val="24"/>
          <w:lang w:val="ru-RU"/>
        </w:rPr>
        <w:t>:00 Закрытие дистанции для команд «Любительский класс</w:t>
      </w:r>
      <w:r w:rsidRPr="008D5BB8" w:rsidR="008D5BB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ВЕЛО</w:t>
      </w:r>
      <w:r w:rsidR="008D5BB8">
        <w:rPr>
          <w:rFonts w:ascii="Times New Roman" w:hAnsi="Times New Roman" w:cs="Times New Roman"/>
          <w:b/>
          <w:bCs/>
          <w:sz w:val="24"/>
          <w:szCs w:val="24"/>
          <w:lang w:val="ru-RU"/>
        </w:rPr>
        <w:t>-6</w:t>
      </w:r>
      <w:r w:rsidRPr="008D5BB8" w:rsidR="004E1CE0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</w:p>
    <w:p xmlns:wp14="http://schemas.microsoft.com/office/word/2010/wordml" w:rsidRPr="008D5BB8" w:rsidR="00AB7AA7" w:rsidP="008D5BB8" w:rsidRDefault="009540CC" w14:paraId="1BF0AFD7" wp14:textId="77777777">
      <w:pPr>
        <w:widowControl/>
        <w:suppressAutoHyphens w:val="0"/>
        <w:spacing w:before="0" w:after="0"/>
        <w:ind w:left="0" w:right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24</w:t>
      </w:r>
      <w:r w:rsidRPr="008D5BB8" w:rsidR="00AB7AA7">
        <w:rPr>
          <w:rFonts w:ascii="Times New Roman" w:hAnsi="Times New Roman" w:cs="Times New Roman"/>
          <w:b/>
          <w:bCs/>
          <w:sz w:val="24"/>
          <w:szCs w:val="24"/>
          <w:lang w:val="ru-RU"/>
        </w:rPr>
        <w:t>:00 Закрытие дистанции для команд «Любительский класс ТРЕК»</w:t>
      </w:r>
    </w:p>
    <w:p xmlns:wp14="http://schemas.microsoft.com/office/word/2010/wordml" w:rsidR="008D5BB8" w:rsidP="008D5BB8" w:rsidRDefault="008D5BB8" w14:paraId="5C0F0482" wp14:textId="77777777">
      <w:pPr>
        <w:widowControl/>
        <w:suppressAutoHyphens w:val="0"/>
        <w:spacing w:before="0" w:after="0"/>
        <w:ind w:left="0" w:right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24</w:t>
      </w:r>
      <w:r w:rsidRPr="008D5BB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:00 Закрытие дистанции для команд «Любительский класс </w:t>
      </w:r>
      <w:r w:rsidR="001C14BF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</w:t>
      </w:r>
      <w:r w:rsidRPr="008D5BB8">
        <w:rPr>
          <w:rFonts w:ascii="Times New Roman" w:hAnsi="Times New Roman" w:cs="Times New Roman"/>
          <w:b/>
          <w:bCs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12</w:t>
      </w:r>
      <w:r w:rsidRPr="008D5BB8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</w:p>
    <w:p xmlns:wp14="http://schemas.microsoft.com/office/word/2010/wordml" w:rsidR="008D5BB8" w:rsidP="0043775A" w:rsidRDefault="008D5BB8" w14:paraId="62486C05" wp14:textId="77777777">
      <w:pPr>
        <w:widowControl/>
        <w:suppressAutoHyphens w:val="0"/>
        <w:spacing w:before="0" w:after="0"/>
        <w:ind w:left="0" w:right="0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xmlns:wp14="http://schemas.microsoft.com/office/word/2010/wordml" w:rsidR="008D5BB8" w:rsidP="0F65D0B0" w:rsidRDefault="004D520F" w14:paraId="777EFC98" wp14:textId="7C58BC12">
      <w:pPr>
        <w:widowControl/>
        <w:suppressAutoHyphens w:val="0"/>
        <w:spacing w:before="0" w:after="0"/>
        <w:ind w:left="0" w:right="0"/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  <w:lang w:val="ru-RU"/>
        </w:rPr>
      </w:pPr>
      <w:r w:rsidRPr="0F65D0B0" w:rsidR="0F65D0B0"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  <w:lang w:val="ru-RU"/>
        </w:rPr>
        <w:t>14</w:t>
      </w:r>
      <w:r w:rsidRPr="0F65D0B0" w:rsidR="0F65D0B0"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  <w:lang w:val="ru-RU"/>
        </w:rPr>
        <w:t xml:space="preserve"> ию</w:t>
      </w:r>
      <w:r w:rsidRPr="0F65D0B0" w:rsidR="0F65D0B0"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  <w:lang w:val="ru-RU"/>
        </w:rPr>
        <w:t>л</w:t>
      </w:r>
      <w:r w:rsidRPr="0F65D0B0" w:rsidR="0F65D0B0"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  <w:lang w:val="ru-RU"/>
        </w:rPr>
        <w:t>я (воскресенье) 2019 г.</w:t>
      </w:r>
    </w:p>
    <w:p xmlns:wp14="http://schemas.microsoft.com/office/word/2010/wordml" w:rsidR="008D5BB8" w:rsidP="008D5BB8" w:rsidRDefault="008D5BB8" w14:paraId="18A3D151" wp14:textId="77777777">
      <w:pPr>
        <w:widowControl/>
        <w:suppressAutoHyphens w:val="0"/>
        <w:spacing w:before="0" w:after="0"/>
        <w:ind w:left="0" w:righ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00.15-08.00 </w:t>
      </w:r>
      <w:r w:rsidRPr="004E1CE0">
        <w:rPr>
          <w:rFonts w:ascii="Times New Roman" w:hAnsi="Times New Roman" w:cs="Times New Roman"/>
          <w:sz w:val="24"/>
          <w:szCs w:val="24"/>
          <w:lang w:val="ru-RU"/>
        </w:rPr>
        <w:t>Прием протестов от команд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«Любительских классов»</w:t>
      </w:r>
    </w:p>
    <w:p xmlns:wp14="http://schemas.microsoft.com/office/word/2010/wordml" w:rsidRPr="004E1CE0" w:rsidR="008D5BB8" w:rsidP="008D5BB8" w:rsidRDefault="008D5BB8" w14:paraId="003FCADE" wp14:textId="77777777">
      <w:pPr>
        <w:widowControl/>
        <w:suppressAutoHyphens w:val="0"/>
        <w:spacing w:before="0" w:after="0"/>
        <w:ind w:left="0" w:righ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09.00 Награждение команд «Любительских классов»</w:t>
      </w:r>
    </w:p>
    <w:p xmlns:wp14="http://schemas.microsoft.com/office/word/2010/wordml" w:rsidR="0043775A" w:rsidP="0043775A" w:rsidRDefault="004E1CE0" w14:paraId="7220E988" wp14:textId="77777777">
      <w:pPr>
        <w:widowControl/>
        <w:suppressAutoHyphens w:val="0"/>
        <w:spacing w:before="0" w:after="0"/>
        <w:ind w:left="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4E1CE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7E9E" w:rsidR="0043775A">
        <w:rPr>
          <w:rFonts w:ascii="Times New Roman" w:hAnsi="Times New Roman" w:cs="Times New Roman"/>
          <w:b/>
          <w:sz w:val="24"/>
          <w:szCs w:val="24"/>
          <w:lang w:val="ru-RU"/>
        </w:rPr>
        <w:t>13</w:t>
      </w:r>
      <w:r w:rsidRPr="001D7E9E">
        <w:rPr>
          <w:rFonts w:ascii="Times New Roman" w:hAnsi="Times New Roman" w:cs="Times New Roman"/>
          <w:b/>
          <w:sz w:val="24"/>
          <w:szCs w:val="24"/>
          <w:lang w:val="ru-RU"/>
        </w:rPr>
        <w:t>:00 Закрытие дистанций «</w:t>
      </w:r>
      <w:proofErr w:type="gramStart"/>
      <w:r w:rsidRPr="001D7E9E">
        <w:rPr>
          <w:rFonts w:ascii="Times New Roman" w:hAnsi="Times New Roman" w:cs="Times New Roman"/>
          <w:b/>
          <w:sz w:val="24"/>
          <w:szCs w:val="24"/>
          <w:lang w:val="ru-RU"/>
        </w:rPr>
        <w:t>Вело-класс</w:t>
      </w:r>
      <w:proofErr w:type="gramEnd"/>
      <w:r w:rsidRPr="001D7E9E">
        <w:rPr>
          <w:rFonts w:ascii="Times New Roman" w:hAnsi="Times New Roman" w:cs="Times New Roman"/>
          <w:b/>
          <w:sz w:val="24"/>
          <w:szCs w:val="24"/>
          <w:lang w:val="ru-RU"/>
        </w:rPr>
        <w:t>» и «Трек-класс»</w:t>
      </w:r>
      <w:r w:rsidRPr="001D7E9E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Pr="001D7E9E">
        <w:rPr>
          <w:rFonts w:ascii="Times New Roman" w:hAnsi="Times New Roman" w:cs="Times New Roman"/>
          <w:b/>
          <w:sz w:val="24"/>
          <w:szCs w:val="24"/>
          <w:lang w:val="ru-RU"/>
        </w:rPr>
        <w:t>14:00 Закрытие дистанции «Про-класс»</w:t>
      </w:r>
      <w:r w:rsidRPr="001D7E9E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Pr="004E1CE0">
        <w:rPr>
          <w:rFonts w:ascii="Times New Roman" w:hAnsi="Times New Roman" w:cs="Times New Roman"/>
          <w:sz w:val="24"/>
          <w:szCs w:val="24"/>
          <w:lang w:val="ru-RU"/>
        </w:rPr>
        <w:t>14:15 Предварительные результаты</w:t>
      </w:r>
      <w:r w:rsidRPr="004E1CE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E1CE0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3775A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E1CE0">
        <w:rPr>
          <w:rFonts w:ascii="Times New Roman" w:hAnsi="Times New Roman" w:cs="Times New Roman"/>
          <w:sz w:val="24"/>
          <w:szCs w:val="24"/>
          <w:lang w:val="ru-RU"/>
        </w:rPr>
        <w:t>:15 – 1</w:t>
      </w:r>
      <w:r w:rsidR="0043775A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E1CE0">
        <w:rPr>
          <w:rFonts w:ascii="Times New Roman" w:hAnsi="Times New Roman" w:cs="Times New Roman"/>
          <w:sz w:val="24"/>
          <w:szCs w:val="24"/>
          <w:lang w:val="ru-RU"/>
        </w:rPr>
        <w:t xml:space="preserve">:45 Прием протестов от команд </w:t>
      </w:r>
      <w:r w:rsidR="0043775A">
        <w:rPr>
          <w:rFonts w:ascii="Times New Roman" w:hAnsi="Times New Roman" w:cs="Times New Roman"/>
          <w:sz w:val="24"/>
          <w:szCs w:val="24"/>
          <w:lang w:val="ru-RU"/>
        </w:rPr>
        <w:t>в классах «Вело» и «Трек»</w:t>
      </w:r>
    </w:p>
    <w:p xmlns:wp14="http://schemas.microsoft.com/office/word/2010/wordml" w:rsidRPr="004850E8" w:rsidR="0043775A" w:rsidP="0043775A" w:rsidRDefault="0043775A" w14:paraId="208208CC" wp14:textId="77777777">
      <w:pPr>
        <w:widowControl/>
        <w:suppressAutoHyphens w:val="0"/>
        <w:spacing w:before="0" w:after="0"/>
        <w:ind w:left="0" w:righ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14</w:t>
      </w:r>
      <w:r w:rsidRPr="004E1CE0">
        <w:rPr>
          <w:rFonts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4E1CE0">
        <w:rPr>
          <w:rFonts w:ascii="Times New Roman" w:hAnsi="Times New Roman" w:cs="Times New Roman"/>
          <w:sz w:val="24"/>
          <w:szCs w:val="24"/>
          <w:lang w:val="ru-RU"/>
        </w:rPr>
        <w:t xml:space="preserve"> Награждение победителей гонки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классах «Вело» и «Трек»</w:t>
      </w:r>
    </w:p>
    <w:p xmlns:wp14="http://schemas.microsoft.com/office/word/2010/wordml" w:rsidR="0043775A" w:rsidP="0043775A" w:rsidRDefault="0043775A" w14:paraId="38DD3E34" wp14:textId="77777777">
      <w:pPr>
        <w:widowControl/>
        <w:suppressAutoHyphens w:val="0"/>
        <w:spacing w:before="0" w:after="0"/>
        <w:ind w:left="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43775A">
        <w:rPr>
          <w:rFonts w:ascii="Times New Roman" w:hAnsi="Times New Roman" w:cs="Times New Roman"/>
          <w:sz w:val="24"/>
          <w:szCs w:val="24"/>
          <w:lang w:val="ru-RU"/>
        </w:rPr>
        <w:t>14</w:t>
      </w:r>
      <w:r w:rsidRPr="004E1CE0">
        <w:rPr>
          <w:rFonts w:ascii="Times New Roman" w:hAnsi="Times New Roman" w:cs="Times New Roman"/>
          <w:sz w:val="24"/>
          <w:szCs w:val="24"/>
          <w:lang w:val="ru-RU"/>
        </w:rPr>
        <w:t xml:space="preserve">:15 – </w:t>
      </w:r>
      <w:r w:rsidRPr="0043775A">
        <w:rPr>
          <w:rFonts w:ascii="Times New Roman" w:hAnsi="Times New Roman" w:cs="Times New Roman"/>
          <w:sz w:val="24"/>
          <w:szCs w:val="24"/>
          <w:lang w:val="ru-RU"/>
        </w:rPr>
        <w:t>14</w:t>
      </w:r>
      <w:r w:rsidRPr="004E1CE0">
        <w:rPr>
          <w:rFonts w:ascii="Times New Roman" w:hAnsi="Times New Roman" w:cs="Times New Roman"/>
          <w:sz w:val="24"/>
          <w:szCs w:val="24"/>
          <w:lang w:val="ru-RU"/>
        </w:rPr>
        <w:t xml:space="preserve">:45 Прием протестов от команд </w:t>
      </w:r>
      <w:r>
        <w:rPr>
          <w:rFonts w:ascii="Times New Roman" w:hAnsi="Times New Roman" w:cs="Times New Roman"/>
          <w:sz w:val="24"/>
          <w:szCs w:val="24"/>
          <w:lang w:val="ru-RU"/>
        </w:rPr>
        <w:t>в Про-классе</w:t>
      </w:r>
    </w:p>
    <w:p xmlns:wp14="http://schemas.microsoft.com/office/word/2010/wordml" w:rsidRPr="004E1CE0" w:rsidR="004E1CE0" w:rsidP="0043775A" w:rsidRDefault="004E1CE0" w14:paraId="14F67CE8" wp14:textId="77777777">
      <w:pPr>
        <w:widowControl/>
        <w:suppressAutoHyphens w:val="0"/>
        <w:spacing w:before="0" w:after="0"/>
        <w:ind w:left="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4E1CE0">
        <w:rPr>
          <w:rFonts w:ascii="Times New Roman" w:hAnsi="Times New Roman" w:cs="Times New Roman"/>
          <w:sz w:val="24"/>
          <w:szCs w:val="24"/>
          <w:lang w:val="ru-RU"/>
        </w:rPr>
        <w:t>15:00 – 15:30 Награждение победителей гонки</w:t>
      </w:r>
      <w:r w:rsidR="0043775A">
        <w:rPr>
          <w:rFonts w:ascii="Times New Roman" w:hAnsi="Times New Roman" w:cs="Times New Roman"/>
          <w:sz w:val="24"/>
          <w:szCs w:val="24"/>
          <w:lang w:val="ru-RU"/>
        </w:rPr>
        <w:t xml:space="preserve"> в Про-классе</w:t>
      </w:r>
      <w:r w:rsidRPr="004E1CE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E1CE0">
        <w:rPr>
          <w:rFonts w:ascii="Times New Roman" w:hAnsi="Times New Roman" w:cs="Times New Roman"/>
          <w:sz w:val="24"/>
          <w:szCs w:val="24"/>
          <w:lang w:val="ru-RU"/>
        </w:rPr>
        <w:t>15:30 – 17:00 Уборка базового лагеря гонки</w:t>
      </w:r>
      <w:r w:rsidRPr="004E1CE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E1CE0">
        <w:rPr>
          <w:rFonts w:ascii="Times New Roman" w:hAnsi="Times New Roman" w:cs="Times New Roman"/>
          <w:sz w:val="24"/>
          <w:szCs w:val="24"/>
          <w:lang w:val="ru-RU"/>
        </w:rPr>
        <w:t>17:00 Закрытие базового лагеря</w:t>
      </w:r>
    </w:p>
    <w:p xmlns:wp14="http://schemas.microsoft.com/office/word/2010/wordml" w:rsidRPr="009542E9" w:rsidR="009542E9" w:rsidP="009542E9" w:rsidRDefault="009542E9" w14:paraId="156A6281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</w:p>
    <w:p xmlns:wp14="http://schemas.microsoft.com/office/word/2010/wordml" w:rsidRPr="009542E9" w:rsidR="009542E9" w:rsidP="009542E9" w:rsidRDefault="009542E9" w14:paraId="52C51EFE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lastRenderedPageBreak/>
        <w:t>*Расписание гонки может претерпеть незначительные изменения, о которых команды будут проинформированы дополнительно.</w:t>
      </w:r>
    </w:p>
    <w:p xmlns:wp14="http://schemas.microsoft.com/office/word/2010/wordml" w:rsidRPr="009542E9" w:rsidR="009542E9" w:rsidP="009542E9" w:rsidRDefault="009542E9" w14:paraId="4101652C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</w:p>
    <w:p xmlns:wp14="http://schemas.microsoft.com/office/word/2010/wordml" w:rsidRPr="009542E9" w:rsidR="009542E9" w:rsidP="009542E9" w:rsidRDefault="009542E9" w14:paraId="4C86ED39" wp14:textId="77777777">
      <w:pPr>
        <w:pStyle w:val="11"/>
        <w:widowControl w:val="0"/>
        <w:spacing w:line="240" w:lineRule="auto"/>
        <w:ind w:firstLine="284"/>
        <w:rPr>
          <w:color w:val="auto"/>
          <w:sz w:val="24"/>
        </w:rPr>
      </w:pPr>
      <w:r w:rsidRPr="009542E9">
        <w:rPr>
          <w:rFonts w:ascii="Times New Roman" w:hAnsi="Times New Roman" w:eastAsia="Times New Roman" w:cs="Times New Roman"/>
          <w:b/>
          <w:color w:val="auto"/>
          <w:sz w:val="28"/>
          <w:szCs w:val="24"/>
        </w:rPr>
        <w:t>6. Список обязательного снаряжения</w:t>
      </w:r>
    </w:p>
    <w:p xmlns:wp14="http://schemas.microsoft.com/office/word/2010/wordml" w:rsidRPr="009542E9" w:rsidR="009542E9" w:rsidP="009542E9" w:rsidRDefault="009542E9" w14:paraId="42443CEC" wp14:textId="77777777">
      <w:pPr>
        <w:pStyle w:val="11"/>
        <w:widowControl w:val="0"/>
        <w:spacing w:line="240" w:lineRule="auto"/>
        <w:ind w:firstLine="284"/>
        <w:rPr>
          <w:b/>
          <w:i/>
          <w:color w:val="auto"/>
        </w:rPr>
      </w:pPr>
      <w:r w:rsidRPr="009542E9">
        <w:rPr>
          <w:rFonts w:ascii="Times New Roman" w:hAnsi="Times New Roman" w:eastAsia="Times New Roman" w:cs="Times New Roman"/>
          <w:b/>
          <w:i/>
          <w:color w:val="auto"/>
          <w:sz w:val="24"/>
          <w:szCs w:val="24"/>
        </w:rPr>
        <w:t>6.1 Общее для всех дистанций</w:t>
      </w:r>
    </w:p>
    <w:p xmlns:wp14="http://schemas.microsoft.com/office/word/2010/wordml" w:rsidRPr="009542E9" w:rsidR="009542E9" w:rsidP="009542E9" w:rsidRDefault="009542E9" w14:paraId="7A3A5F6B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Командное снаряжение:</w:t>
      </w:r>
    </w:p>
    <w:p xmlns:wp14="http://schemas.microsoft.com/office/word/2010/wordml" w:rsidRPr="009542E9" w:rsidR="009542E9" w:rsidP="009542E9" w:rsidRDefault="009542E9" w14:paraId="25FDB0BD" wp14:textId="77777777">
      <w:pPr>
        <w:pStyle w:val="11"/>
        <w:widowControl w:val="0"/>
        <w:numPr>
          <w:ilvl w:val="0"/>
          <w:numId w:val="45"/>
        </w:numPr>
        <w:spacing w:line="240" w:lineRule="auto"/>
        <w:ind w:left="0" w:firstLine="284"/>
        <w:contextualSpacing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Медицинская аптечка: бинт, пластырь, перекись водорода (или другое обеззараживающее средство), обезболивающее средств</w:t>
      </w:r>
      <w:r w:rsidR="004D520F">
        <w:rPr>
          <w:rFonts w:ascii="Times New Roman" w:hAnsi="Times New Roman" w:eastAsia="Times New Roman" w:cs="Times New Roman"/>
          <w:color w:val="auto"/>
          <w:sz w:val="24"/>
          <w:szCs w:val="24"/>
        </w:rPr>
        <w:t>о</w:t>
      </w: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.</w:t>
      </w:r>
    </w:p>
    <w:p xmlns:wp14="http://schemas.microsoft.com/office/word/2010/wordml" w:rsidRPr="009542E9" w:rsidR="009542E9" w:rsidP="009542E9" w:rsidRDefault="009542E9" w14:paraId="087E1188" wp14:textId="77777777">
      <w:pPr>
        <w:pStyle w:val="11"/>
        <w:widowControl w:val="0"/>
        <w:numPr>
          <w:ilvl w:val="0"/>
          <w:numId w:val="45"/>
        </w:numPr>
        <w:spacing w:line="240" w:lineRule="auto"/>
        <w:ind w:left="0" w:firstLine="284"/>
        <w:contextualSpacing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Мобильный телефон с записанным номером судейской коллегии и заряженным аккумулятором.</w:t>
      </w:r>
    </w:p>
    <w:p xmlns:wp14="http://schemas.microsoft.com/office/word/2010/wordml" w:rsidRPr="009542E9" w:rsidR="009542E9" w:rsidP="009542E9" w:rsidRDefault="009542E9" w14:paraId="27C5AD81" wp14:textId="77777777">
      <w:pPr>
        <w:pStyle w:val="11"/>
        <w:widowControl w:val="0"/>
        <w:numPr>
          <w:ilvl w:val="0"/>
          <w:numId w:val="45"/>
        </w:numPr>
        <w:spacing w:line="240" w:lineRule="auto"/>
        <w:ind w:left="0" w:firstLine="284"/>
        <w:contextualSpacing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Герметичная упаковка для телефона</w:t>
      </w:r>
    </w:p>
    <w:p xmlns:wp14="http://schemas.microsoft.com/office/word/2010/wordml" w:rsidRPr="009542E9" w:rsidR="009542E9" w:rsidP="009542E9" w:rsidRDefault="009542E9" w14:paraId="707CB38E" wp14:textId="77777777">
      <w:pPr>
        <w:pStyle w:val="11"/>
        <w:widowControl w:val="0"/>
        <w:numPr>
          <w:ilvl w:val="0"/>
          <w:numId w:val="45"/>
        </w:numPr>
        <w:spacing w:line="240" w:lineRule="auto"/>
        <w:ind w:left="0" w:firstLine="284"/>
        <w:contextualSpacing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Компас </w:t>
      </w:r>
    </w:p>
    <w:p xmlns:wp14="http://schemas.microsoft.com/office/word/2010/wordml" w:rsidRPr="009542E9" w:rsidR="009542E9" w:rsidP="009542E9" w:rsidRDefault="009542E9" w14:paraId="5DE613F0" wp14:textId="77777777">
      <w:pPr>
        <w:pStyle w:val="11"/>
        <w:widowControl w:val="0"/>
        <w:spacing w:line="240" w:lineRule="auto"/>
        <w:ind w:left="284"/>
        <w:contextualSpacing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Личное снаряжение:</w:t>
      </w:r>
    </w:p>
    <w:p xmlns:wp14="http://schemas.microsoft.com/office/word/2010/wordml" w:rsidRPr="009542E9" w:rsidR="009542E9" w:rsidP="009542E9" w:rsidRDefault="009542E9" w14:paraId="29D834A9" wp14:textId="77777777">
      <w:pPr>
        <w:pStyle w:val="11"/>
        <w:widowControl w:val="0"/>
        <w:numPr>
          <w:ilvl w:val="0"/>
          <w:numId w:val="45"/>
        </w:numPr>
        <w:spacing w:line="240" w:lineRule="auto"/>
        <w:ind w:left="0" w:firstLine="284"/>
        <w:contextualSpacing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Номер </w:t>
      </w:r>
      <w:proofErr w:type="gramStart"/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участника</w:t>
      </w:r>
      <w:proofErr w:type="gramEnd"/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закрепленный на видном месте (выдаётся организаторами при регистрации).</w:t>
      </w:r>
    </w:p>
    <w:p xmlns:wp14="http://schemas.microsoft.com/office/word/2010/wordml" w:rsidRPr="009542E9" w:rsidR="009542E9" w:rsidP="009542E9" w:rsidRDefault="009542E9" w14:paraId="522FF421" wp14:textId="77777777">
      <w:pPr>
        <w:pStyle w:val="11"/>
        <w:widowControl w:val="0"/>
        <w:numPr>
          <w:ilvl w:val="0"/>
          <w:numId w:val="45"/>
        </w:numPr>
        <w:spacing w:line="240" w:lineRule="auto"/>
        <w:ind w:left="0" w:firstLine="284"/>
        <w:contextualSpacing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Ручной или налобный фонарь для перемещения пешком в темное время суток с запасом элементов питания</w:t>
      </w:r>
      <w:r w:rsidR="008D5BB8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(Кроме классов «Любительский Вело-6» и «Любительский Трек»)</w:t>
      </w:r>
    </w:p>
    <w:p xmlns:wp14="http://schemas.microsoft.com/office/word/2010/wordml" w:rsidR="009542E9" w:rsidP="009542E9" w:rsidRDefault="009542E9" w14:paraId="4E8AF0EE" wp14:textId="77777777">
      <w:pPr>
        <w:pStyle w:val="11"/>
        <w:widowControl w:val="0"/>
        <w:numPr>
          <w:ilvl w:val="0"/>
          <w:numId w:val="45"/>
        </w:numPr>
        <w:spacing w:line="240" w:lineRule="auto"/>
        <w:ind w:left="0" w:firstLine="284"/>
        <w:contextualSpacing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proofErr w:type="spellStart"/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Световозвращающие</w:t>
      </w:r>
      <w:proofErr w:type="spellEnd"/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элементы на одежде в темное время суток.</w:t>
      </w:r>
    </w:p>
    <w:p xmlns:wp14="http://schemas.microsoft.com/office/word/2010/wordml" w:rsidRPr="009542E9" w:rsidR="004850E8" w:rsidP="004850E8" w:rsidRDefault="004850E8" w14:paraId="56E2DC90" wp14:textId="77777777">
      <w:pPr>
        <w:pStyle w:val="11"/>
        <w:widowControl w:val="0"/>
        <w:numPr>
          <w:ilvl w:val="0"/>
          <w:numId w:val="45"/>
        </w:numPr>
        <w:spacing w:line="240" w:lineRule="auto"/>
        <w:ind w:left="0" w:firstLine="284"/>
        <w:contextualSpacing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04850E8">
        <w:rPr>
          <w:rFonts w:ascii="Times New Roman" w:hAnsi="Times New Roman" w:eastAsia="Times New Roman" w:cs="Times New Roman"/>
          <w:color w:val="auto"/>
          <w:sz w:val="24"/>
          <w:szCs w:val="24"/>
        </w:rPr>
        <w:t>Индивидуальный чип системы электронной отметки на дистанции (выдается организаторами, крепится на руку)</w:t>
      </w:r>
    </w:p>
    <w:p xmlns:wp14="http://schemas.microsoft.com/office/word/2010/wordml" w:rsidRPr="009542E9" w:rsidR="004850E8" w:rsidP="004850E8" w:rsidRDefault="004850E8" w14:paraId="4B99056E" wp14:textId="77777777">
      <w:pPr>
        <w:pStyle w:val="11"/>
        <w:widowControl w:val="0"/>
        <w:spacing w:line="240" w:lineRule="auto"/>
        <w:ind w:left="284"/>
        <w:contextualSpacing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xmlns:wp14="http://schemas.microsoft.com/office/word/2010/wordml" w:rsidRPr="009542E9" w:rsidR="009542E9" w:rsidP="009542E9" w:rsidRDefault="009542E9" w14:paraId="20876B09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</w:p>
    <w:p xmlns:wp14="http://schemas.microsoft.com/office/word/2010/wordml" w:rsidRPr="009542E9" w:rsidR="009542E9" w:rsidP="009542E9" w:rsidRDefault="009542E9" w14:paraId="6FFDB22F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b/>
          <w:i/>
          <w:color w:val="auto"/>
          <w:sz w:val="24"/>
          <w:szCs w:val="24"/>
        </w:rPr>
        <w:t>6.2</w:t>
      </w:r>
      <w:proofErr w:type="gramStart"/>
      <w:r w:rsidRPr="009542E9">
        <w:rPr>
          <w:rFonts w:ascii="Times New Roman" w:hAnsi="Times New Roman" w:eastAsia="Times New Roman" w:cs="Times New Roman"/>
          <w:b/>
          <w:i/>
          <w:color w:val="auto"/>
          <w:sz w:val="24"/>
          <w:szCs w:val="24"/>
        </w:rPr>
        <w:t xml:space="preserve"> Д</w:t>
      </w:r>
      <w:proofErr w:type="gramEnd"/>
      <w:r w:rsidRPr="009542E9">
        <w:rPr>
          <w:rFonts w:ascii="Times New Roman" w:hAnsi="Times New Roman" w:eastAsia="Times New Roman" w:cs="Times New Roman"/>
          <w:b/>
          <w:i/>
          <w:color w:val="auto"/>
          <w:sz w:val="24"/>
          <w:szCs w:val="24"/>
        </w:rPr>
        <w:t>ля дистанции ПРО-класса (дополнительно)</w:t>
      </w: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.</w:t>
      </w:r>
    </w:p>
    <w:p xmlns:wp14="http://schemas.microsoft.com/office/word/2010/wordml" w:rsidRPr="009542E9" w:rsidR="009542E9" w:rsidP="009542E9" w:rsidRDefault="009542E9" w14:paraId="57DE5163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Командное снаряжение:</w:t>
      </w:r>
    </w:p>
    <w:p xmlns:wp14="http://schemas.microsoft.com/office/word/2010/wordml" w:rsidRPr="009542E9" w:rsidR="009542E9" w:rsidP="009542E9" w:rsidRDefault="009542E9" w14:paraId="0DDF74F1" wp14:textId="77777777">
      <w:pPr>
        <w:pStyle w:val="11"/>
        <w:widowControl w:val="0"/>
        <w:numPr>
          <w:ilvl w:val="0"/>
          <w:numId w:val="49"/>
        </w:numPr>
        <w:spacing w:line="240" w:lineRule="auto"/>
        <w:ind w:left="0" w:firstLine="284"/>
        <w:contextualSpacing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proofErr w:type="spellStart"/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Велонасос</w:t>
      </w:r>
      <w:proofErr w:type="spellEnd"/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, велоаптечка либо запасная велокамера</w:t>
      </w:r>
    </w:p>
    <w:p xmlns:wp14="http://schemas.microsoft.com/office/word/2010/wordml" w:rsidRPr="009542E9" w:rsidR="009542E9" w:rsidP="009542E9" w:rsidRDefault="009542E9" w14:paraId="3840D65F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Личное снаряжение:</w:t>
      </w:r>
    </w:p>
    <w:p xmlns:wp14="http://schemas.microsoft.com/office/word/2010/wordml" w:rsidRPr="009542E9" w:rsidR="009542E9" w:rsidP="009542E9" w:rsidRDefault="009542E9" w14:paraId="7146F357" wp14:textId="77777777">
      <w:pPr>
        <w:pStyle w:val="11"/>
        <w:widowControl w:val="0"/>
        <w:numPr>
          <w:ilvl w:val="0"/>
          <w:numId w:val="47"/>
        </w:numPr>
        <w:spacing w:line="240" w:lineRule="auto"/>
        <w:ind w:left="0" w:firstLine="284"/>
        <w:contextualSpacing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proofErr w:type="spellStart"/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Велошлем</w:t>
      </w:r>
      <w:proofErr w:type="spellEnd"/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(каска).</w:t>
      </w:r>
    </w:p>
    <w:p xmlns:wp14="http://schemas.microsoft.com/office/word/2010/wordml" w:rsidRPr="009542E9" w:rsidR="009542E9" w:rsidP="009542E9" w:rsidRDefault="009542E9" w14:paraId="1FA05181" wp14:textId="77777777">
      <w:pPr>
        <w:pStyle w:val="11"/>
        <w:widowControl w:val="0"/>
        <w:numPr>
          <w:ilvl w:val="0"/>
          <w:numId w:val="47"/>
        </w:numPr>
        <w:spacing w:line="240" w:lineRule="auto"/>
        <w:ind w:left="0" w:firstLine="284"/>
        <w:contextualSpacing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Исправный велосипед.</w:t>
      </w:r>
    </w:p>
    <w:p xmlns:wp14="http://schemas.microsoft.com/office/word/2010/wordml" w:rsidRPr="009542E9" w:rsidR="009542E9" w:rsidP="009542E9" w:rsidRDefault="009542E9" w14:paraId="5B74C0FF" wp14:textId="77777777">
      <w:pPr>
        <w:pStyle w:val="11"/>
        <w:widowControl w:val="0"/>
        <w:numPr>
          <w:ilvl w:val="0"/>
          <w:numId w:val="47"/>
        </w:numPr>
        <w:spacing w:line="240" w:lineRule="auto"/>
        <w:ind w:left="0" w:firstLine="284"/>
        <w:contextualSpacing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Красный проблесковый и передний белый (налобный) фонарь или фара для перемещения на велосипеде в темное время суток с запасом элементов питания.</w:t>
      </w:r>
    </w:p>
    <w:p xmlns:wp14="http://schemas.microsoft.com/office/word/2010/wordml" w:rsidRPr="004850E8" w:rsidR="009542E9" w:rsidP="009542E9" w:rsidRDefault="009542E9" w14:paraId="2F25166A" wp14:textId="77777777">
      <w:pPr>
        <w:pStyle w:val="11"/>
        <w:widowControl w:val="0"/>
        <w:numPr>
          <w:ilvl w:val="0"/>
          <w:numId w:val="47"/>
        </w:numPr>
        <w:spacing w:line="240" w:lineRule="auto"/>
        <w:ind w:left="0" w:firstLine="284"/>
        <w:contextualSpacing/>
        <w:rPr>
          <w:color w:val="auto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Комплект (минимальный) для работы на веревках: страховочная система, 2 уса </w:t>
      </w:r>
      <w:proofErr w:type="spellStart"/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самостраховки</w:t>
      </w:r>
      <w:proofErr w:type="spellEnd"/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, 3 карабина с муфтами, спусковое устройство, </w:t>
      </w:r>
      <w:proofErr w:type="spellStart"/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жумар</w:t>
      </w:r>
      <w:proofErr w:type="spellEnd"/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(или другое устройство для подъема по веревкам), рукавицы или перчатки для работы с веревками. </w:t>
      </w:r>
    </w:p>
    <w:p xmlns:wp14="http://schemas.microsoft.com/office/word/2010/wordml" w:rsidR="004850E8" w:rsidP="22AB3A36" w:rsidRDefault="004850E8" w14:paraId="2C995990" wp14:textId="5F3177DA">
      <w:pPr>
        <w:pStyle w:val="11"/>
        <w:widowControl w:val="0"/>
        <w:numPr>
          <w:ilvl w:val="0"/>
          <w:numId w:val="47"/>
        </w:numPr>
        <w:spacing w:line="240" w:lineRule="auto"/>
        <w:ind w:left="0" w:firstLine="284"/>
        <w:contextualSpacing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AB3A36" w:rsidR="22AB3A36">
        <w:rPr>
          <w:rFonts w:ascii="Times New Roman" w:hAnsi="Times New Roman" w:eastAsia="Times New Roman" w:cs="Times New Roman"/>
          <w:color w:val="auto"/>
          <w:sz w:val="24"/>
          <w:szCs w:val="24"/>
        </w:rPr>
        <w:t>Одна туристическая 2-х местная байдарка (предоставляется организаторами).</w:t>
      </w:r>
      <w:r w:rsidRPr="22AB3A36" w:rsidR="22AB3A3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Возможно использование собственной байдарки участников.</w:t>
      </w:r>
      <w:r w:rsidRPr="22AB3A36" w:rsidR="22AB3A3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</w:p>
    <w:p xmlns:wp14="http://schemas.microsoft.com/office/word/2010/wordml" w:rsidRPr="009542E9" w:rsidR="009542E9" w:rsidP="009542E9" w:rsidRDefault="009542E9" w14:paraId="1299C43A" wp14:textId="77777777">
      <w:pPr>
        <w:pStyle w:val="11"/>
        <w:widowControl w:val="0"/>
        <w:spacing w:line="240" w:lineRule="auto"/>
        <w:ind w:left="284"/>
        <w:contextualSpacing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xmlns:wp14="http://schemas.microsoft.com/office/word/2010/wordml" w:rsidRPr="009542E9" w:rsidR="009542E9" w:rsidP="009542E9" w:rsidRDefault="009542E9" w14:paraId="2B699610" wp14:textId="77777777">
      <w:pPr>
        <w:pStyle w:val="11"/>
        <w:widowControl w:val="0"/>
        <w:spacing w:line="240" w:lineRule="auto"/>
        <w:ind w:left="284"/>
        <w:contextualSpacing/>
        <w:rPr>
          <w:color w:val="auto"/>
        </w:rPr>
      </w:pPr>
      <w:r w:rsidRPr="009542E9">
        <w:rPr>
          <w:rFonts w:ascii="Times New Roman" w:hAnsi="Times New Roman" w:eastAsia="Times New Roman" w:cs="Times New Roman"/>
          <w:b/>
          <w:i/>
          <w:color w:val="auto"/>
          <w:sz w:val="24"/>
          <w:szCs w:val="24"/>
        </w:rPr>
        <w:t>6.3</w:t>
      </w:r>
      <w:proofErr w:type="gramStart"/>
      <w:r w:rsidRPr="009542E9">
        <w:rPr>
          <w:rFonts w:ascii="Times New Roman" w:hAnsi="Times New Roman" w:eastAsia="Times New Roman" w:cs="Times New Roman"/>
          <w:b/>
          <w:i/>
          <w:color w:val="auto"/>
          <w:sz w:val="24"/>
          <w:szCs w:val="24"/>
        </w:rPr>
        <w:t xml:space="preserve"> Д</w:t>
      </w:r>
      <w:proofErr w:type="gramEnd"/>
      <w:r w:rsidRPr="009542E9">
        <w:rPr>
          <w:rFonts w:ascii="Times New Roman" w:hAnsi="Times New Roman" w:eastAsia="Times New Roman" w:cs="Times New Roman"/>
          <w:b/>
          <w:i/>
          <w:color w:val="auto"/>
          <w:sz w:val="24"/>
          <w:szCs w:val="24"/>
        </w:rPr>
        <w:t>ля дистанции ВЕЛО-класса</w:t>
      </w:r>
    </w:p>
    <w:p xmlns:wp14="http://schemas.microsoft.com/office/word/2010/wordml" w:rsidRPr="009542E9" w:rsidR="009542E9" w:rsidP="009542E9" w:rsidRDefault="009542E9" w14:paraId="34735144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Командное снаряжение:</w:t>
      </w:r>
    </w:p>
    <w:p xmlns:wp14="http://schemas.microsoft.com/office/word/2010/wordml" w:rsidRPr="009542E9" w:rsidR="009542E9" w:rsidP="009542E9" w:rsidRDefault="009542E9" w14:paraId="244973D3" wp14:textId="77777777">
      <w:pPr>
        <w:pStyle w:val="11"/>
        <w:widowControl w:val="0"/>
        <w:numPr>
          <w:ilvl w:val="0"/>
          <w:numId w:val="46"/>
        </w:numPr>
        <w:spacing w:line="240" w:lineRule="auto"/>
        <w:ind w:left="0" w:firstLine="284"/>
        <w:contextualSpacing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proofErr w:type="spellStart"/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Велонасос</w:t>
      </w:r>
      <w:proofErr w:type="spellEnd"/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, велоаптечка либо запасная велокамера</w:t>
      </w:r>
    </w:p>
    <w:p xmlns:wp14="http://schemas.microsoft.com/office/word/2010/wordml" w:rsidRPr="009542E9" w:rsidR="009542E9" w:rsidP="009542E9" w:rsidRDefault="009542E9" w14:paraId="18A58693" wp14:textId="77777777">
      <w:pPr>
        <w:pStyle w:val="11"/>
        <w:widowControl w:val="0"/>
        <w:spacing w:line="240" w:lineRule="auto"/>
        <w:ind w:left="284"/>
        <w:contextualSpacing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Личное снаряжение:</w:t>
      </w:r>
    </w:p>
    <w:p xmlns:wp14="http://schemas.microsoft.com/office/word/2010/wordml" w:rsidRPr="009542E9" w:rsidR="009542E9" w:rsidP="009542E9" w:rsidRDefault="009542E9" w14:paraId="170572DE" wp14:textId="77777777">
      <w:pPr>
        <w:pStyle w:val="11"/>
        <w:widowControl w:val="0"/>
        <w:numPr>
          <w:ilvl w:val="0"/>
          <w:numId w:val="46"/>
        </w:numPr>
        <w:spacing w:line="240" w:lineRule="auto"/>
        <w:ind w:left="0" w:firstLine="284"/>
        <w:contextualSpacing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proofErr w:type="spellStart"/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Велошлем</w:t>
      </w:r>
      <w:proofErr w:type="spellEnd"/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(каска).</w:t>
      </w:r>
    </w:p>
    <w:p xmlns:wp14="http://schemas.microsoft.com/office/word/2010/wordml" w:rsidRPr="009542E9" w:rsidR="009542E9" w:rsidP="009542E9" w:rsidRDefault="009542E9" w14:paraId="4E08CC9B" wp14:textId="77777777">
      <w:pPr>
        <w:pStyle w:val="11"/>
        <w:widowControl w:val="0"/>
        <w:numPr>
          <w:ilvl w:val="0"/>
          <w:numId w:val="46"/>
        </w:numPr>
        <w:spacing w:line="240" w:lineRule="auto"/>
        <w:ind w:left="0" w:firstLine="284"/>
        <w:contextualSpacing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Исправный велосипед.</w:t>
      </w:r>
    </w:p>
    <w:p xmlns:wp14="http://schemas.microsoft.com/office/word/2010/wordml" w:rsidR="009542E9" w:rsidP="009542E9" w:rsidRDefault="009542E9" w14:paraId="57FF6331" wp14:textId="77777777">
      <w:pPr>
        <w:pStyle w:val="11"/>
        <w:widowControl w:val="0"/>
        <w:numPr>
          <w:ilvl w:val="0"/>
          <w:numId w:val="46"/>
        </w:numPr>
        <w:spacing w:line="240" w:lineRule="auto"/>
        <w:ind w:left="0" w:firstLine="284"/>
        <w:contextualSpacing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Красный проблесковый и передний белый (налобный) фонарь или фара для перемещения на велосипеде в темное время суток с запасом элементов питания</w:t>
      </w:r>
    </w:p>
    <w:p xmlns:wp14="http://schemas.microsoft.com/office/word/2010/wordml" w:rsidRPr="009542E9" w:rsidR="008D5BB8" w:rsidP="22AB3A36" w:rsidRDefault="008D5BB8" w14:paraId="1ADE0D54" wp14:textId="6E6CF30F">
      <w:pPr>
        <w:pStyle w:val="11"/>
        <w:widowControl w:val="0"/>
        <w:spacing w:line="240" w:lineRule="auto"/>
        <w:ind w:left="284"/>
        <w:contextualSpacing/>
        <w:rPr>
          <w:color w:val="auto"/>
        </w:rPr>
      </w:pPr>
      <w:r w:rsidRPr="22AB3A36" w:rsidR="22AB3A36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auto"/>
          <w:sz w:val="24"/>
          <w:szCs w:val="24"/>
        </w:rPr>
        <w:t xml:space="preserve">6.4 Для дистанции Любительского </w:t>
      </w:r>
      <w:r w:rsidRPr="22AB3A36" w:rsidR="22AB3A36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auto"/>
          <w:sz w:val="24"/>
          <w:szCs w:val="24"/>
        </w:rPr>
        <w:t>ПРО</w:t>
      </w:r>
      <w:r w:rsidRPr="22AB3A36" w:rsidR="22AB3A36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auto"/>
          <w:sz w:val="24"/>
          <w:szCs w:val="24"/>
        </w:rPr>
        <w:t>-класса (дополнительно)</w:t>
      </w:r>
      <w:r w:rsidRPr="22AB3A36" w:rsidR="22AB3A36">
        <w:rPr>
          <w:rFonts w:ascii="Times New Roman" w:hAnsi="Times New Roman" w:eastAsia="Times New Roman" w:cs="Times New Roman"/>
          <w:color w:val="auto"/>
          <w:sz w:val="24"/>
          <w:szCs w:val="24"/>
        </w:rPr>
        <w:t>.</w:t>
      </w:r>
    </w:p>
    <w:p xmlns:wp14="http://schemas.microsoft.com/office/word/2010/wordml" w:rsidRPr="009542E9" w:rsidR="008D5BB8" w:rsidP="008D5BB8" w:rsidRDefault="008D5BB8" w14:paraId="24B43CFC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Командное снаряжение:</w:t>
      </w:r>
    </w:p>
    <w:p xmlns:wp14="http://schemas.microsoft.com/office/word/2010/wordml" w:rsidR="008D5BB8" w:rsidP="008D5BB8" w:rsidRDefault="008D5BB8" w14:paraId="59917068" wp14:textId="77777777">
      <w:pPr>
        <w:pStyle w:val="11"/>
        <w:widowControl w:val="0"/>
        <w:numPr>
          <w:ilvl w:val="0"/>
          <w:numId w:val="46"/>
        </w:numPr>
        <w:spacing w:line="240" w:lineRule="auto"/>
        <w:ind w:left="0" w:firstLine="284"/>
        <w:contextualSpacing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proofErr w:type="spellStart"/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Велонасос</w:t>
      </w:r>
      <w:proofErr w:type="spellEnd"/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, велоаптечка либо запасная велокамера</w:t>
      </w:r>
    </w:p>
    <w:p xmlns:wp14="http://schemas.microsoft.com/office/word/2010/wordml" w:rsidR="008D5BB8" w:rsidP="008D5BB8" w:rsidRDefault="008D5BB8" w14:paraId="02D76591" wp14:textId="77777777">
      <w:pPr>
        <w:pStyle w:val="11"/>
        <w:widowControl w:val="0"/>
        <w:numPr>
          <w:ilvl w:val="0"/>
          <w:numId w:val="46"/>
        </w:numPr>
        <w:spacing w:line="240" w:lineRule="auto"/>
        <w:ind w:left="0" w:firstLine="284"/>
        <w:contextualSpacing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04850E8">
        <w:rPr>
          <w:rFonts w:ascii="Times New Roman" w:hAnsi="Times New Roman" w:eastAsia="Times New Roman" w:cs="Times New Roman"/>
          <w:color w:val="auto"/>
          <w:sz w:val="24"/>
          <w:szCs w:val="24"/>
        </w:rPr>
        <w:t>Одна туристическая 2-х местная байдарка (предоставляется организаторами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)</w:t>
      </w:r>
    </w:p>
    <w:p xmlns:wp14="http://schemas.microsoft.com/office/word/2010/wordml" w:rsidRPr="009542E9" w:rsidR="008D5BB8" w:rsidP="008D5BB8" w:rsidRDefault="008D5BB8" w14:paraId="318DDA6E" wp14:textId="77777777">
      <w:pPr>
        <w:pStyle w:val="11"/>
        <w:widowControl w:val="0"/>
        <w:spacing w:line="240" w:lineRule="auto"/>
        <w:ind w:left="284"/>
        <w:contextualSpacing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Личное снаряжение:</w:t>
      </w:r>
    </w:p>
    <w:p xmlns:wp14="http://schemas.microsoft.com/office/word/2010/wordml" w:rsidRPr="009542E9" w:rsidR="008D5BB8" w:rsidP="008D5BB8" w:rsidRDefault="008D5BB8" w14:paraId="64FCCB8E" wp14:textId="77777777">
      <w:pPr>
        <w:pStyle w:val="11"/>
        <w:widowControl w:val="0"/>
        <w:numPr>
          <w:ilvl w:val="0"/>
          <w:numId w:val="46"/>
        </w:numPr>
        <w:spacing w:line="240" w:lineRule="auto"/>
        <w:ind w:left="0" w:firstLine="284"/>
        <w:contextualSpacing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proofErr w:type="spellStart"/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Велошлем</w:t>
      </w:r>
      <w:proofErr w:type="spellEnd"/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(каска).</w:t>
      </w:r>
    </w:p>
    <w:p xmlns:wp14="http://schemas.microsoft.com/office/word/2010/wordml" w:rsidR="008D5BB8" w:rsidP="008D5BB8" w:rsidRDefault="008D5BB8" w14:paraId="44BE978A" wp14:textId="77777777">
      <w:pPr>
        <w:pStyle w:val="11"/>
        <w:widowControl w:val="0"/>
        <w:numPr>
          <w:ilvl w:val="0"/>
          <w:numId w:val="46"/>
        </w:numPr>
        <w:spacing w:line="240" w:lineRule="auto"/>
        <w:ind w:left="0" w:firstLine="284"/>
        <w:contextualSpacing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08D5BB8">
        <w:rPr>
          <w:rFonts w:ascii="Times New Roman" w:hAnsi="Times New Roman" w:eastAsia="Times New Roman" w:cs="Times New Roman"/>
          <w:color w:val="auto"/>
          <w:sz w:val="24"/>
          <w:szCs w:val="24"/>
        </w:rPr>
        <w:lastRenderedPageBreak/>
        <w:t>Исправный велосипед.</w:t>
      </w:r>
    </w:p>
    <w:p xmlns:wp14="http://schemas.microsoft.com/office/word/2010/wordml" w:rsidRPr="008D5BB8" w:rsidR="008D5BB8" w:rsidP="22AB3A36" w:rsidRDefault="008D5BB8" w14:paraId="6F43CA31" wp14:textId="77777777">
      <w:pPr>
        <w:pStyle w:val="11"/>
        <w:widowControl w:val="0"/>
        <w:numPr>
          <w:ilvl w:val="0"/>
          <w:numId w:val="46"/>
        </w:numPr>
        <w:spacing w:line="240" w:lineRule="auto"/>
        <w:ind w:left="0" w:firstLine="284"/>
        <w:contextualSpacing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AB3A36" w:rsidR="22AB3A36">
        <w:rPr>
          <w:rFonts w:ascii="Times New Roman" w:hAnsi="Times New Roman" w:eastAsia="Times New Roman" w:cs="Times New Roman"/>
          <w:color w:val="auto"/>
          <w:sz w:val="24"/>
          <w:szCs w:val="24"/>
        </w:rPr>
        <w:t>Красный проблесковый и передний белый (налобный) фонарь или фара для перемещения на велосипеде в темное время суток с запасом элементов питания</w:t>
      </w:r>
    </w:p>
    <w:p w:rsidR="22AB3A36" w:rsidP="22AB3A36" w:rsidRDefault="22AB3A36" w14:paraId="598B0A89" w14:textId="5E1F298D">
      <w:pPr>
        <w:spacing w:line="240" w:lineRule="auto"/>
        <w:ind w:left="284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22AB3A36" w:rsidR="22AB3A3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4"/>
          <w:szCs w:val="24"/>
          <w:lang w:val="ru-RU"/>
        </w:rPr>
        <w:t>6.5 Для дистанции Любительского ВЕЛО-класса (дополнительно)</w:t>
      </w:r>
      <w:r w:rsidRPr="22AB3A36" w:rsidR="22AB3A3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.</w:t>
      </w:r>
    </w:p>
    <w:p w:rsidR="22AB3A36" w:rsidP="22AB3A36" w:rsidRDefault="22AB3A36" w14:paraId="6C0AF436" w14:textId="1D448D62">
      <w:pPr>
        <w:spacing w:line="240" w:lineRule="auto"/>
        <w:ind w:firstLine="284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22AB3A36" w:rsidR="22AB3A3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Командное снаряжение:</w:t>
      </w:r>
    </w:p>
    <w:p w:rsidR="22AB3A36" w:rsidP="22AB3A36" w:rsidRDefault="22AB3A36" w14:paraId="739255DF" w14:textId="6A51D7F0">
      <w:pPr>
        <w:pStyle w:val="af8"/>
        <w:numPr>
          <w:ilvl w:val="0"/>
          <w:numId w:val="50"/>
        </w:numPr>
        <w:spacing w:line="240" w:lineRule="auto"/>
        <w:ind w:left="0" w:firstLine="284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22AB3A36" w:rsidR="22AB3A3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Велонасос, велоаптечка либо запасная велокамера</w:t>
      </w:r>
    </w:p>
    <w:p w:rsidR="22AB3A36" w:rsidP="22AB3A36" w:rsidRDefault="22AB3A36" w14:paraId="3BF293FC" w14:textId="51AF7AA8">
      <w:pPr>
        <w:spacing w:line="240" w:lineRule="auto"/>
        <w:ind w:left="284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22AB3A36" w:rsidR="22AB3A3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Личное снаряжение:</w:t>
      </w:r>
    </w:p>
    <w:p w:rsidR="22AB3A36" w:rsidP="22AB3A36" w:rsidRDefault="22AB3A36" w14:paraId="3F43E8BE" w14:textId="4BF38F2B">
      <w:pPr>
        <w:pStyle w:val="af8"/>
        <w:numPr>
          <w:ilvl w:val="0"/>
          <w:numId w:val="50"/>
        </w:numPr>
        <w:spacing w:line="240" w:lineRule="auto"/>
        <w:ind w:left="0" w:firstLine="284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22AB3A36" w:rsidR="22AB3A3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Велошлем (каска).</w:t>
      </w:r>
    </w:p>
    <w:p w:rsidR="22AB3A36" w:rsidP="22AB3A36" w:rsidRDefault="22AB3A36" w14:paraId="29B80328" w14:textId="00F5C60A">
      <w:pPr>
        <w:pStyle w:val="af8"/>
        <w:numPr>
          <w:ilvl w:val="0"/>
          <w:numId w:val="50"/>
        </w:numPr>
        <w:spacing w:line="240" w:lineRule="auto"/>
        <w:ind w:left="0" w:firstLine="284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22AB3A36" w:rsidR="22AB3A3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Исправный велосипед.</w:t>
      </w:r>
    </w:p>
    <w:p w:rsidR="22AB3A36" w:rsidP="22AB3A36" w:rsidRDefault="22AB3A36" w14:paraId="7993B879" w14:textId="7338EA8A">
      <w:pPr>
        <w:pStyle w:val="af8"/>
        <w:numPr>
          <w:ilvl w:val="0"/>
          <w:numId w:val="50"/>
        </w:numPr>
        <w:spacing w:line="240" w:lineRule="auto"/>
        <w:ind w:left="0" w:firstLine="284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22AB3A36" w:rsidR="22AB3A3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Красный проблесковый и передний белый (налобный) фонарь или фара для перемещения на велосипеде в темное время суток с запасом элементов питания</w:t>
      </w:r>
    </w:p>
    <w:p w:rsidR="22AB3A36" w:rsidP="22AB3A36" w:rsidRDefault="22AB3A36" w14:paraId="7CFE1E69" w14:textId="028DDB97">
      <w:pPr>
        <w:pStyle w:val="11"/>
        <w:spacing w:line="240" w:lineRule="auto"/>
        <w:ind w:left="0" w:firstLine="284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xmlns:wp14="http://schemas.microsoft.com/office/word/2010/wordml" w:rsidRPr="009542E9" w:rsidR="009542E9" w:rsidP="009542E9" w:rsidRDefault="009542E9" w14:paraId="4DDBEF00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</w:p>
    <w:p xmlns:wp14="http://schemas.microsoft.com/office/word/2010/wordml" w:rsidRPr="009542E9" w:rsidR="009542E9" w:rsidP="009542E9" w:rsidRDefault="009542E9" w14:paraId="2490A664" wp14:textId="77777777">
      <w:pPr>
        <w:pStyle w:val="11"/>
        <w:widowControl w:val="0"/>
        <w:spacing w:line="240" w:lineRule="auto"/>
        <w:ind w:firstLine="284"/>
        <w:rPr>
          <w:color w:val="auto"/>
          <w:sz w:val="24"/>
        </w:rPr>
      </w:pPr>
      <w:r w:rsidRPr="009542E9">
        <w:rPr>
          <w:rFonts w:ascii="Times New Roman" w:hAnsi="Times New Roman" w:eastAsia="Times New Roman" w:cs="Times New Roman"/>
          <w:b/>
          <w:color w:val="auto"/>
          <w:sz w:val="28"/>
          <w:szCs w:val="24"/>
        </w:rPr>
        <w:t>7 Список рекомендованного снаряжения</w:t>
      </w:r>
    </w:p>
    <w:p xmlns:wp14="http://schemas.microsoft.com/office/word/2010/wordml" w:rsidRPr="009542E9" w:rsidR="009542E9" w:rsidP="009542E9" w:rsidRDefault="009542E9" w14:paraId="3ADCD6D2" wp14:textId="77777777">
      <w:pPr>
        <w:pStyle w:val="11"/>
        <w:widowControl w:val="0"/>
        <w:spacing w:line="240" w:lineRule="auto"/>
        <w:ind w:firstLine="284"/>
        <w:rPr>
          <w:b/>
          <w:i/>
          <w:color w:val="auto"/>
        </w:rPr>
      </w:pPr>
      <w:r w:rsidRPr="009542E9">
        <w:rPr>
          <w:rFonts w:ascii="Times New Roman" w:hAnsi="Times New Roman" w:eastAsia="Times New Roman" w:cs="Times New Roman"/>
          <w:b/>
          <w:i/>
          <w:color w:val="auto"/>
          <w:sz w:val="24"/>
          <w:szCs w:val="24"/>
        </w:rPr>
        <w:t>Для всех дистанций:</w:t>
      </w:r>
    </w:p>
    <w:p xmlns:wp14="http://schemas.microsoft.com/office/word/2010/wordml" w:rsidRPr="009542E9" w:rsidR="009542E9" w:rsidP="009542E9" w:rsidRDefault="009542E9" w14:paraId="7F9E1032" wp14:textId="77777777">
      <w:pPr>
        <w:pStyle w:val="11"/>
        <w:widowControl w:val="0"/>
        <w:numPr>
          <w:ilvl w:val="0"/>
          <w:numId w:val="48"/>
        </w:numPr>
        <w:spacing w:line="240" w:lineRule="auto"/>
        <w:ind w:left="0" w:firstLine="284"/>
        <w:contextualSpacing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Спутниковый навигатор либо другое устройство позиционирования с возможностью ввода координат.</w:t>
      </w:r>
    </w:p>
    <w:p xmlns:wp14="http://schemas.microsoft.com/office/word/2010/wordml" w:rsidRPr="009542E9" w:rsidR="009542E9" w:rsidP="009542E9" w:rsidRDefault="009542E9" w14:paraId="0F63B595" wp14:textId="77777777">
      <w:pPr>
        <w:pStyle w:val="11"/>
        <w:widowControl w:val="0"/>
        <w:numPr>
          <w:ilvl w:val="0"/>
          <w:numId w:val="48"/>
        </w:numPr>
        <w:spacing w:line="240" w:lineRule="auto"/>
        <w:ind w:left="0" w:firstLine="284"/>
        <w:contextualSpacing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Маркер либо ручка.</w:t>
      </w:r>
    </w:p>
    <w:p xmlns:wp14="http://schemas.microsoft.com/office/word/2010/wordml" w:rsidRPr="009542E9" w:rsidR="009542E9" w:rsidP="009542E9" w:rsidRDefault="009542E9" w14:paraId="6053269D" wp14:textId="77777777">
      <w:pPr>
        <w:pStyle w:val="11"/>
        <w:widowControl w:val="0"/>
        <w:numPr>
          <w:ilvl w:val="0"/>
          <w:numId w:val="48"/>
        </w:numPr>
        <w:spacing w:line="240" w:lineRule="auto"/>
        <w:ind w:left="0" w:firstLine="284"/>
        <w:contextualSpacing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Фотоаппарат или фотокамера в мобильном телефоне.</w:t>
      </w:r>
    </w:p>
    <w:p xmlns:wp14="http://schemas.microsoft.com/office/word/2010/wordml" w:rsidRPr="009542E9" w:rsidR="009542E9" w:rsidP="009542E9" w:rsidRDefault="009542E9" w14:paraId="1C0984D3" wp14:textId="77777777">
      <w:pPr>
        <w:pStyle w:val="11"/>
        <w:widowControl w:val="0"/>
        <w:numPr>
          <w:ilvl w:val="0"/>
          <w:numId w:val="48"/>
        </w:numPr>
        <w:spacing w:line="240" w:lineRule="auto"/>
        <w:ind w:left="0" w:firstLine="284"/>
        <w:contextualSpacing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Индивидуальные лекарственные препараты (</w:t>
      </w:r>
      <w:proofErr w:type="spellStart"/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антигистамины</w:t>
      </w:r>
      <w:proofErr w:type="spellEnd"/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и др.).</w:t>
      </w:r>
    </w:p>
    <w:p xmlns:wp14="http://schemas.microsoft.com/office/word/2010/wordml" w:rsidRPr="009542E9" w:rsidR="009542E9" w:rsidP="009542E9" w:rsidRDefault="009542E9" w14:paraId="2B7A514B" wp14:textId="77777777">
      <w:pPr>
        <w:pStyle w:val="11"/>
        <w:widowControl w:val="0"/>
        <w:numPr>
          <w:ilvl w:val="0"/>
          <w:numId w:val="48"/>
        </w:numPr>
        <w:spacing w:line="240" w:lineRule="auto"/>
        <w:ind w:left="0" w:firstLine="284"/>
        <w:contextualSpacing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Запас еды и воды на время гонки.</w:t>
      </w:r>
    </w:p>
    <w:p xmlns:wp14="http://schemas.microsoft.com/office/word/2010/wordml" w:rsidRPr="009542E9" w:rsidR="009542E9" w:rsidP="009542E9" w:rsidRDefault="009542E9" w14:paraId="09FB5C25" wp14:textId="77777777">
      <w:pPr>
        <w:pStyle w:val="11"/>
        <w:widowControl w:val="0"/>
        <w:numPr>
          <w:ilvl w:val="0"/>
          <w:numId w:val="48"/>
        </w:numPr>
        <w:spacing w:line="240" w:lineRule="auto"/>
        <w:ind w:left="0" w:firstLine="284"/>
        <w:contextualSpacing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Запас наличных денег.</w:t>
      </w:r>
    </w:p>
    <w:p xmlns:wp14="http://schemas.microsoft.com/office/word/2010/wordml" w:rsidRPr="009542E9" w:rsidR="009542E9" w:rsidP="009542E9" w:rsidRDefault="009542E9" w14:paraId="5CDFFCB7" wp14:textId="77777777">
      <w:pPr>
        <w:pStyle w:val="11"/>
        <w:widowControl w:val="0"/>
        <w:numPr>
          <w:ilvl w:val="0"/>
          <w:numId w:val="48"/>
        </w:numPr>
        <w:spacing w:line="240" w:lineRule="auto"/>
        <w:ind w:left="0" w:firstLine="284"/>
        <w:contextualSpacing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Нож или ножницы.</w:t>
      </w:r>
    </w:p>
    <w:p xmlns:wp14="http://schemas.microsoft.com/office/word/2010/wordml" w:rsidRPr="009542E9" w:rsidR="009542E9" w:rsidP="009542E9" w:rsidRDefault="009542E9" w14:paraId="04BD8CC7" wp14:textId="77777777">
      <w:pPr>
        <w:pStyle w:val="11"/>
        <w:widowControl w:val="0"/>
        <w:numPr>
          <w:ilvl w:val="0"/>
          <w:numId w:val="48"/>
        </w:numPr>
        <w:spacing w:line="240" w:lineRule="auto"/>
        <w:ind w:left="0" w:firstLine="284"/>
        <w:contextualSpacing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Средство разведения огня.</w:t>
      </w:r>
    </w:p>
    <w:p xmlns:wp14="http://schemas.microsoft.com/office/word/2010/wordml" w:rsidRPr="009542E9" w:rsidR="009542E9" w:rsidP="009542E9" w:rsidRDefault="009542E9" w14:paraId="497AB8DD" wp14:textId="77777777">
      <w:pPr>
        <w:pStyle w:val="11"/>
        <w:widowControl w:val="0"/>
        <w:spacing w:line="240" w:lineRule="auto"/>
        <w:ind w:left="284"/>
        <w:contextualSpacing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Для команд ПРО-класса, ВЕЛО-класса, </w:t>
      </w:r>
      <w:proofErr w:type="gramStart"/>
      <w:r w:rsidRPr="009542E9" w:rsidR="001C14BF">
        <w:rPr>
          <w:rFonts w:ascii="Times New Roman" w:hAnsi="Times New Roman" w:eastAsia="Times New Roman" w:cs="Times New Roman"/>
          <w:color w:val="auto"/>
          <w:sz w:val="24"/>
          <w:szCs w:val="24"/>
        </w:rPr>
        <w:t>Любительского</w:t>
      </w:r>
      <w:proofErr w:type="gramEnd"/>
      <w:r w:rsidRPr="009542E9" w:rsidR="001C14B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="001C14BF">
        <w:rPr>
          <w:rFonts w:ascii="Times New Roman" w:hAnsi="Times New Roman" w:eastAsia="Times New Roman" w:cs="Times New Roman"/>
          <w:color w:val="auto"/>
          <w:sz w:val="24"/>
          <w:szCs w:val="24"/>
          <w:lang w:val="be-BY"/>
        </w:rPr>
        <w:t>ПРО</w:t>
      </w:r>
      <w:r w:rsidRPr="009542E9" w:rsidR="001C14BF">
        <w:rPr>
          <w:rFonts w:ascii="Times New Roman" w:hAnsi="Times New Roman" w:eastAsia="Times New Roman" w:cs="Times New Roman"/>
          <w:color w:val="auto"/>
          <w:sz w:val="24"/>
          <w:szCs w:val="24"/>
        </w:rPr>
        <w:t>-класса</w:t>
      </w:r>
      <w:r w:rsidR="001C14BF">
        <w:rPr>
          <w:rFonts w:ascii="Times New Roman" w:hAnsi="Times New Roman" w:eastAsia="Times New Roman" w:cs="Times New Roman"/>
          <w:color w:val="auto"/>
          <w:sz w:val="24"/>
          <w:szCs w:val="24"/>
          <w:lang w:val="be-BY"/>
        </w:rPr>
        <w:t xml:space="preserve">, </w:t>
      </w: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Любительского ВЕЛО-класса:</w:t>
      </w:r>
    </w:p>
    <w:p xmlns:wp14="http://schemas.microsoft.com/office/word/2010/wordml" w:rsidRPr="009542E9" w:rsidR="009542E9" w:rsidP="009542E9" w:rsidRDefault="009542E9" w14:paraId="25B437DA" wp14:textId="77777777">
      <w:pPr>
        <w:pStyle w:val="11"/>
        <w:widowControl w:val="0"/>
        <w:numPr>
          <w:ilvl w:val="0"/>
          <w:numId w:val="48"/>
        </w:numPr>
        <w:spacing w:line="240" w:lineRule="auto"/>
        <w:ind w:left="0" w:firstLine="284"/>
        <w:contextualSpacing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proofErr w:type="spellStart"/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Велозамок</w:t>
      </w:r>
      <w:proofErr w:type="spellEnd"/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, </w:t>
      </w:r>
      <w:proofErr w:type="gramStart"/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позволяющий</w:t>
      </w:r>
      <w:proofErr w:type="gramEnd"/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состегнуть вместе все велосипеды команды.</w:t>
      </w:r>
    </w:p>
    <w:p xmlns:wp14="http://schemas.microsoft.com/office/word/2010/wordml" w:rsidRPr="009542E9" w:rsidR="009542E9" w:rsidP="009542E9" w:rsidRDefault="009542E9" w14:paraId="3461D779" wp14:textId="77777777">
      <w:pPr>
        <w:pStyle w:val="11"/>
        <w:widowControl w:val="0"/>
        <w:spacing w:line="240" w:lineRule="auto"/>
        <w:ind w:left="284"/>
        <w:contextualSpacing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xmlns:wp14="http://schemas.microsoft.com/office/word/2010/wordml" w:rsidRPr="009542E9" w:rsidR="009542E9" w:rsidP="009542E9" w:rsidRDefault="009542E9" w14:paraId="3CF2D8B6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</w:p>
    <w:p xmlns:wp14="http://schemas.microsoft.com/office/word/2010/wordml" w:rsidRPr="009542E9" w:rsidR="009542E9" w:rsidP="009542E9" w:rsidRDefault="009542E9" w14:paraId="6DB7889C" wp14:textId="77777777">
      <w:pPr>
        <w:pStyle w:val="11"/>
        <w:widowControl w:val="0"/>
        <w:spacing w:line="240" w:lineRule="auto"/>
        <w:ind w:firstLine="284"/>
        <w:rPr>
          <w:color w:val="auto"/>
          <w:sz w:val="24"/>
        </w:rPr>
      </w:pPr>
      <w:r w:rsidRPr="009542E9">
        <w:rPr>
          <w:rFonts w:ascii="Times New Roman" w:hAnsi="Times New Roman" w:eastAsia="Times New Roman" w:cs="Times New Roman"/>
          <w:b/>
          <w:color w:val="auto"/>
          <w:sz w:val="28"/>
          <w:szCs w:val="24"/>
        </w:rPr>
        <w:t>8. Штрафы и дисквалификация</w:t>
      </w:r>
    </w:p>
    <w:p xmlns:wp14="http://schemas.microsoft.com/office/word/2010/wordml" w:rsidRPr="009542E9" w:rsidR="009542E9" w:rsidP="009542E9" w:rsidRDefault="009542E9" w14:paraId="41E76169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8.1. Штрафом в размере 1 час  (за каждый зафиксированный случай) наказываются следующие действия:</w:t>
      </w:r>
    </w:p>
    <w:p xmlns:wp14="http://schemas.microsoft.com/office/word/2010/wordml" w:rsidR="003C110A" w:rsidP="003C110A" w:rsidRDefault="003C110A" w14:paraId="206884A5" wp14:textId="77777777">
      <w:pPr>
        <w:pStyle w:val="11"/>
        <w:ind w:firstLine="284"/>
        <w:rPr>
          <w:rFonts w:ascii="Times New Roman" w:hAnsi="Times New Roman" w:eastAsia="Times New Roman" w:cs="Times New Roman"/>
          <w:b/>
          <w:color w:val="auto"/>
          <w:sz w:val="24"/>
          <w:szCs w:val="24"/>
          <w:lang w:val="be-BY"/>
        </w:rPr>
      </w:pPr>
      <w:r w:rsidRPr="003C110A"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t>- одна ошибка в выполнении задания на пригородном ориентировании</w:t>
      </w:r>
    </w:p>
    <w:p xmlns:wp14="http://schemas.microsoft.com/office/word/2010/wordml" w:rsidRPr="00755BDD" w:rsidR="00755BDD" w:rsidP="003C110A" w:rsidRDefault="00755BDD" w14:paraId="49CF0922" wp14:textId="77777777">
      <w:pPr>
        <w:pStyle w:val="11"/>
        <w:ind w:firstLine="284"/>
        <w:rPr>
          <w:rFonts w:ascii="Times New Roman" w:hAnsi="Times New Roman" w:eastAsia="Times New Roman" w:cs="Times New Roman"/>
          <w:b/>
          <w:color w:val="auto"/>
          <w:sz w:val="24"/>
          <w:szCs w:val="24"/>
          <w:lang w:val="be-BY"/>
        </w:rPr>
      </w:pPr>
      <w:r>
        <w:rPr>
          <w:rFonts w:ascii="Times New Roman" w:hAnsi="Times New Roman" w:eastAsia="Times New Roman" w:cs="Times New Roman"/>
          <w:b/>
          <w:color w:val="auto"/>
          <w:sz w:val="24"/>
          <w:szCs w:val="24"/>
          <w:lang w:val="be-BY"/>
        </w:rPr>
        <w:t>- ош</w:t>
      </w:r>
      <w:r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b/>
          <w:color w:val="auto"/>
          <w:sz w:val="24"/>
          <w:szCs w:val="24"/>
          <w:lang w:val="be-BY"/>
        </w:rPr>
        <w:t>бка в решении задачи квеста</w:t>
      </w:r>
    </w:p>
    <w:p xmlns:wp14="http://schemas.microsoft.com/office/word/2010/wordml" w:rsidRPr="009542E9" w:rsidR="009542E9" w:rsidP="009542E9" w:rsidRDefault="009542E9" w14:paraId="3FC634F4" wp14:textId="77777777">
      <w:pPr>
        <w:pStyle w:val="11"/>
        <w:widowControl w:val="0"/>
        <w:spacing w:line="240" w:lineRule="auto"/>
        <w:ind w:firstLine="284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proofErr w:type="gramStart"/>
      <w:r w:rsidRPr="009542E9">
        <w:rPr>
          <w:color w:val="auto"/>
          <w:sz w:val="24"/>
          <w:szCs w:val="24"/>
        </w:rPr>
        <w:t>-</w:t>
      </w: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несоблюдение безопасных разрывов между участниками (не более 100 метров для велосипедных этапов, 50 метров для беговых этапов</w:t>
      </w:r>
      <w:proofErr w:type="gramEnd"/>
    </w:p>
    <w:p xmlns:wp14="http://schemas.microsoft.com/office/word/2010/wordml" w:rsidRPr="009542E9" w:rsidR="009542E9" w:rsidP="009542E9" w:rsidRDefault="009542E9" w14:paraId="5DCF838A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- разрыв более 30 секунд между данными электронной отметки участников одной команды;</w:t>
      </w:r>
    </w:p>
    <w:p xmlns:wp14="http://schemas.microsoft.com/office/word/2010/wordml" w:rsidRPr="009542E9" w:rsidR="009542E9" w:rsidP="009542E9" w:rsidRDefault="009542E9" w14:paraId="1C15BE45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color w:val="auto"/>
          <w:sz w:val="24"/>
          <w:szCs w:val="24"/>
        </w:rPr>
        <w:t>-</w:t>
      </w: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нарушение техники безопасности на техническом этапе (за каждый зафиксированный случай);</w:t>
      </w:r>
    </w:p>
    <w:p xmlns:wp14="http://schemas.microsoft.com/office/word/2010/wordml" w:rsidRPr="009542E9" w:rsidR="009542E9" w:rsidP="009542E9" w:rsidRDefault="009542E9" w14:paraId="454691AD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color w:val="auto"/>
          <w:sz w:val="24"/>
          <w:szCs w:val="24"/>
        </w:rPr>
        <w:t>-</w:t>
      </w: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нарушение правил дорожного движения;</w:t>
      </w:r>
    </w:p>
    <w:p xmlns:wp14="http://schemas.microsoft.com/office/word/2010/wordml" w:rsidRPr="009542E9" w:rsidR="009542E9" w:rsidP="009542E9" w:rsidRDefault="009542E9" w14:paraId="3CC01601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color w:val="auto"/>
          <w:sz w:val="24"/>
          <w:szCs w:val="24"/>
        </w:rPr>
        <w:t>-</w:t>
      </w: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нарушение правил охраны окружающей среды, выброс мусора (весь мусор команда обязана вернуть в БЛ, и далее транспортировать в город);</w:t>
      </w:r>
    </w:p>
    <w:p xmlns:wp14="http://schemas.microsoft.com/office/word/2010/wordml" w:rsidRPr="009542E9" w:rsidR="009542E9" w:rsidP="009542E9" w:rsidRDefault="009542E9" w14:paraId="378A5D31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color w:val="auto"/>
          <w:sz w:val="24"/>
          <w:szCs w:val="24"/>
        </w:rPr>
        <w:t>-</w:t>
      </w: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отсутствие у участников обязательного снаряжения (за каждый элемент);</w:t>
      </w:r>
    </w:p>
    <w:p xmlns:wp14="http://schemas.microsoft.com/office/word/2010/wordml" w:rsidRPr="009542E9" w:rsidR="009542E9" w:rsidP="009542E9" w:rsidRDefault="009542E9" w14:paraId="7BE181F5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color w:val="auto"/>
          <w:sz w:val="24"/>
          <w:szCs w:val="24"/>
        </w:rPr>
        <w:t>-</w:t>
      </w: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движение на велосипеде или на </w:t>
      </w:r>
      <w:proofErr w:type="spellStart"/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техэтапе</w:t>
      </w:r>
      <w:proofErr w:type="spellEnd"/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без шлема (с не застегнутым шлемом);</w:t>
      </w:r>
    </w:p>
    <w:p xmlns:wp14="http://schemas.microsoft.com/office/word/2010/wordml" w:rsidRPr="009542E9" w:rsidR="009542E9" w:rsidP="009542E9" w:rsidRDefault="009542E9" w14:paraId="0D241249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proofErr w:type="gramStart"/>
      <w:r w:rsidRPr="009542E9">
        <w:rPr>
          <w:color w:val="auto"/>
          <w:sz w:val="24"/>
          <w:szCs w:val="24"/>
        </w:rPr>
        <w:t>-</w:t>
      </w: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движение на велосипеде в темное время суток без включенных фары/налобного фонарика;</w:t>
      </w:r>
      <w:proofErr w:type="gramEnd"/>
    </w:p>
    <w:p xmlns:wp14="http://schemas.microsoft.com/office/word/2010/wordml" w:rsidRPr="009542E9" w:rsidR="009542E9" w:rsidP="009542E9" w:rsidRDefault="009542E9" w14:paraId="291EDCC5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color w:val="auto"/>
          <w:sz w:val="24"/>
          <w:szCs w:val="24"/>
        </w:rPr>
        <w:t>-</w:t>
      </w: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движение на велосипеде в темное время суток без включенного заднего красного фонаря;</w:t>
      </w:r>
    </w:p>
    <w:p xmlns:wp14="http://schemas.microsoft.com/office/word/2010/wordml" w:rsidR="009542E9" w:rsidP="009542E9" w:rsidRDefault="009542E9" w14:paraId="56C7C863" wp14:textId="77777777">
      <w:pPr>
        <w:pStyle w:val="11"/>
        <w:widowControl w:val="0"/>
        <w:spacing w:line="240" w:lineRule="auto"/>
        <w:ind w:firstLine="284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09542E9">
        <w:rPr>
          <w:color w:val="auto"/>
          <w:sz w:val="24"/>
          <w:szCs w:val="24"/>
        </w:rPr>
        <w:t>-</w:t>
      </w: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отсутствие на участнике идентификационного номера, в том числе расположение данного знака в зоне плохой видимости (под одеждой, а рюкзаке и т.п.).</w:t>
      </w:r>
    </w:p>
    <w:p xmlns:wp14="http://schemas.microsoft.com/office/word/2010/wordml" w:rsidR="003C110A" w:rsidP="009542E9" w:rsidRDefault="003C110A" w14:paraId="0FB78278" wp14:textId="77777777">
      <w:pPr>
        <w:pStyle w:val="11"/>
        <w:widowControl w:val="0"/>
        <w:spacing w:line="240" w:lineRule="auto"/>
        <w:ind w:firstLine="284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xmlns:wp14="http://schemas.microsoft.com/office/word/2010/wordml" w:rsidR="003C110A" w:rsidP="009542E9" w:rsidRDefault="003C110A" w14:paraId="750DFB9D" wp14:textId="77777777">
      <w:pPr>
        <w:pStyle w:val="11"/>
        <w:widowControl w:val="0"/>
        <w:spacing w:line="240" w:lineRule="auto"/>
        <w:ind w:firstLine="284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8.3 </w:t>
      </w:r>
      <w:r w:rsidRPr="003C110A">
        <w:rPr>
          <w:rFonts w:ascii="Times New Roman" w:hAnsi="Times New Roman" w:eastAsia="Times New Roman" w:cs="Times New Roman"/>
          <w:color w:val="auto"/>
          <w:sz w:val="24"/>
          <w:szCs w:val="24"/>
        </w:rPr>
        <w:t>Штрафом в размере 2 часов наказываются следующие действия:</w:t>
      </w:r>
    </w:p>
    <w:p xmlns:wp14="http://schemas.microsoft.com/office/word/2010/wordml" w:rsidRPr="003C110A" w:rsidR="003C110A" w:rsidP="003C110A" w:rsidRDefault="003C110A" w14:paraId="4A12D880" wp14:textId="77777777">
      <w:pPr>
        <w:pStyle w:val="11"/>
        <w:widowControl w:val="0"/>
        <w:spacing w:line="240" w:lineRule="auto"/>
        <w:ind w:firstLine="284"/>
        <w:rPr>
          <w:rFonts w:ascii="Times New Roman" w:hAnsi="Times New Roman" w:eastAsia="Times New Roman" w:cs="Times New Roman"/>
          <w:b/>
          <w:color w:val="auto"/>
          <w:sz w:val="24"/>
          <w:szCs w:val="24"/>
        </w:rPr>
      </w:pPr>
      <w:r w:rsidRPr="003C110A"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t xml:space="preserve">- Пропуск СКП (скрытого контрольного пункта) на этапе сплава </w:t>
      </w:r>
    </w:p>
    <w:p xmlns:wp14="http://schemas.microsoft.com/office/word/2010/wordml" w:rsidR="003C110A" w:rsidP="003C110A" w:rsidRDefault="003C110A" w14:paraId="08F3B684" wp14:textId="77777777">
      <w:pPr>
        <w:pStyle w:val="11"/>
        <w:widowControl w:val="0"/>
        <w:spacing w:line="240" w:lineRule="auto"/>
        <w:ind w:firstLine="284"/>
        <w:rPr>
          <w:rFonts w:ascii="Times New Roman" w:hAnsi="Times New Roman" w:eastAsia="Times New Roman" w:cs="Times New Roman"/>
          <w:b/>
          <w:color w:val="auto"/>
          <w:sz w:val="24"/>
          <w:szCs w:val="24"/>
        </w:rPr>
      </w:pPr>
      <w:r w:rsidRPr="003C110A"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t>- Пропуск КП (контрольного пункта) на линейной дистанции, пропуск которого разрешён </w:t>
      </w:r>
    </w:p>
    <w:p xmlns:wp14="http://schemas.microsoft.com/office/word/2010/wordml" w:rsidRPr="003C110A" w:rsidR="003C110A" w:rsidP="003C110A" w:rsidRDefault="003C110A" w14:paraId="02387707" wp14:textId="77777777">
      <w:pPr>
        <w:pStyle w:val="11"/>
        <w:widowControl w:val="0"/>
        <w:spacing w:line="240" w:lineRule="auto"/>
        <w:ind w:firstLine="284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03C110A">
        <w:rPr>
          <w:rFonts w:ascii="Times New Roman" w:hAnsi="Times New Roman" w:eastAsia="Times New Roman" w:cs="Times New Roman"/>
          <w:color w:val="auto"/>
          <w:sz w:val="24"/>
          <w:szCs w:val="24"/>
        </w:rPr>
        <w:t>8.4. Штрафом в размере 2-х часов наказывается невыполнение задания на ТЭ каждым участником команды, но не более 4-х часов на команду</w:t>
      </w:r>
    </w:p>
    <w:p xmlns:wp14="http://schemas.microsoft.com/office/word/2010/wordml" w:rsidRPr="009542E9" w:rsidR="009542E9" w:rsidP="009542E9" w:rsidRDefault="009542E9" w14:paraId="6DFBE8A4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8.</w:t>
      </w:r>
      <w:r w:rsidR="003C110A">
        <w:rPr>
          <w:rFonts w:ascii="Times New Roman" w:hAnsi="Times New Roman" w:eastAsia="Times New Roman" w:cs="Times New Roman"/>
          <w:color w:val="auto"/>
          <w:sz w:val="24"/>
          <w:szCs w:val="24"/>
        </w:rPr>
        <w:t>5</w:t>
      </w: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.  Команда дисквалифицируется за следующие действия:</w:t>
      </w:r>
    </w:p>
    <w:p xmlns:wp14="http://schemas.microsoft.com/office/word/2010/wordml" w:rsidRPr="009542E9" w:rsidR="009542E9" w:rsidP="009542E9" w:rsidRDefault="009542E9" w14:paraId="6726AF9B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009542E9">
        <w:rPr>
          <w:color w:val="auto"/>
          <w:sz w:val="24"/>
          <w:szCs w:val="24"/>
        </w:rPr>
        <w:t>-</w:t>
      </w: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предоставление в мандатную комиссию заведомо неверной информации о команде и (или) отдельных ее участниках;</w:t>
      </w:r>
    </w:p>
    <w:p xmlns:wp14="http://schemas.microsoft.com/office/word/2010/wordml" w:rsidRPr="009542E9" w:rsidR="009542E9" w:rsidP="009542E9" w:rsidRDefault="009542E9" w14:paraId="1C93EF9C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color w:val="auto"/>
          <w:sz w:val="24"/>
          <w:szCs w:val="24"/>
        </w:rPr>
        <w:lastRenderedPageBreak/>
        <w:t>-</w:t>
      </w: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использование городского и другого транспорта, не предусмотренного регламентом гонки;</w:t>
      </w:r>
    </w:p>
    <w:p xmlns:wp14="http://schemas.microsoft.com/office/word/2010/wordml" w:rsidRPr="009542E9" w:rsidR="009542E9" w:rsidP="009542E9" w:rsidRDefault="009542E9" w14:paraId="36A4133A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color w:val="auto"/>
          <w:sz w:val="24"/>
          <w:szCs w:val="24"/>
        </w:rPr>
        <w:t>-</w:t>
      </w: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разделение команды на расстояние более 300 м (или 1 минуты в случае ограниченной видимости);</w:t>
      </w:r>
    </w:p>
    <w:p xmlns:wp14="http://schemas.microsoft.com/office/word/2010/wordml" w:rsidRPr="009542E9" w:rsidR="009542E9" w:rsidP="009542E9" w:rsidRDefault="009542E9" w14:paraId="17E87A3E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color w:val="auto"/>
          <w:sz w:val="24"/>
          <w:szCs w:val="24"/>
        </w:rPr>
        <w:t>-</w:t>
      </w: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утеря индивидуального чипа системы электронной отметки (см. п. 10.2)</w:t>
      </w:r>
    </w:p>
    <w:p xmlns:wp14="http://schemas.microsoft.com/office/word/2010/wordml" w:rsidRPr="009542E9" w:rsidR="009542E9" w:rsidP="009542E9" w:rsidRDefault="009542E9" w14:paraId="1515C85D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-  изменение состава команды во время гонки; кроме изменения состава команды во время гонки, в случае схода участников и объединения команд одного класса. При этом объединившиеся команды принимают самостоятельное решение о команде, оставшейся в зачете гонки. Команда, отдавшая участника, считается сошедшей. Ограничения по составу команды сохраняется. На момент объединения команды должны пройти одинаковую часть дистанции. Объединение возможно только в присутствии судей либо волонтеров ПГ и с разрешения главной судейской коллегии.</w:t>
      </w:r>
    </w:p>
    <w:p xmlns:wp14="http://schemas.microsoft.com/office/word/2010/wordml" w:rsidRPr="009542E9" w:rsidR="009542E9" w:rsidP="009542E9" w:rsidRDefault="009542E9" w14:paraId="29BE0CA6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color w:val="auto"/>
          <w:sz w:val="24"/>
          <w:szCs w:val="24"/>
        </w:rPr>
        <w:t>-</w:t>
      </w: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использование сторонней помощи, кроме случаев встречи с посторонними людьми - местным населением, работниками, владельцами земли и т.п. В случае</w:t>
      </w:r>
      <w:proofErr w:type="gramStart"/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,</w:t>
      </w:r>
      <w:proofErr w:type="gramEnd"/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если такая встреча случайна, участникам разрешается воспользоваться следующей помощью случайных встречных: спросить дорогу, попросить еды или воды. В случае если обнаружится, что такая помощь была спланирована заранее, команда будет дисквалифицирована.</w:t>
      </w:r>
    </w:p>
    <w:p xmlns:wp14="http://schemas.microsoft.com/office/word/2010/wordml" w:rsidRPr="009542E9" w:rsidR="009542E9" w:rsidP="009542E9" w:rsidRDefault="009542E9" w14:paraId="11B8A889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color w:val="auto"/>
          <w:sz w:val="24"/>
          <w:szCs w:val="24"/>
        </w:rPr>
        <w:t xml:space="preserve">-  </w:t>
      </w: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использование средств передвижения, не предусмотренных условиями гонки или данного этапа ПГ;</w:t>
      </w:r>
    </w:p>
    <w:p xmlns:wp14="http://schemas.microsoft.com/office/word/2010/wordml" w:rsidRPr="009542E9" w:rsidR="009542E9" w:rsidP="009542E9" w:rsidRDefault="009542E9" w14:paraId="113895C7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color w:val="auto"/>
          <w:sz w:val="24"/>
          <w:szCs w:val="24"/>
        </w:rPr>
        <w:t>-</w:t>
      </w: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нарушение спортивной этики (неоказание помощи другим командам, либо препятствие другим командам в преодолении дистанции) и другие случаи неспортивного поведения (по усмотрению судей);</w:t>
      </w:r>
    </w:p>
    <w:p xmlns:wp14="http://schemas.microsoft.com/office/word/2010/wordml" w:rsidRPr="009542E9" w:rsidR="009542E9" w:rsidP="009542E9" w:rsidRDefault="009542E9" w14:paraId="14A70301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color w:val="auto"/>
          <w:sz w:val="24"/>
          <w:szCs w:val="24"/>
        </w:rPr>
        <w:t>-</w:t>
      </w: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отказ от участия в спасательных мероприятиях;</w:t>
      </w:r>
    </w:p>
    <w:p xmlns:wp14="http://schemas.microsoft.com/office/word/2010/wordml" w:rsidRPr="009542E9" w:rsidR="009542E9" w:rsidP="009542E9" w:rsidRDefault="009542E9" w14:paraId="0B06E6FD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color w:val="auto"/>
          <w:sz w:val="24"/>
          <w:szCs w:val="24"/>
        </w:rPr>
        <w:t>-</w:t>
      </w: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умышленное нанесение вреда имуществу, в том числе и снаряжению, членов команд соперников, Оргкомитета, партнёров организаторов гонки, представителей СМИ и зрителей гонки;</w:t>
      </w:r>
    </w:p>
    <w:p xmlns:wp14="http://schemas.microsoft.com/office/word/2010/wordml" w:rsidR="009542E9" w:rsidP="009542E9" w:rsidRDefault="009542E9" w14:paraId="1115A7C0" wp14:textId="77777777">
      <w:pPr>
        <w:pStyle w:val="11"/>
        <w:widowControl w:val="0"/>
        <w:spacing w:line="240" w:lineRule="auto"/>
        <w:ind w:firstLine="284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09542E9">
        <w:rPr>
          <w:color w:val="auto"/>
          <w:sz w:val="24"/>
          <w:szCs w:val="24"/>
        </w:rPr>
        <w:t>-</w:t>
      </w: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отказ от выполнения указаний, связанных с прохождением дистанции, выдаваемых представителями судейской коллегии ПГ, в том числе и судей на ТЭ.</w:t>
      </w:r>
    </w:p>
    <w:p xmlns:wp14="http://schemas.microsoft.com/office/word/2010/wordml" w:rsidRPr="003C110A" w:rsidR="003C110A" w:rsidP="009542E9" w:rsidRDefault="003C110A" w14:paraId="62BCB01F" wp14:textId="77777777">
      <w:pPr>
        <w:pStyle w:val="11"/>
        <w:widowControl w:val="0"/>
        <w:spacing w:line="240" w:lineRule="auto"/>
        <w:ind w:firstLine="284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03C110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- </w:t>
      </w:r>
      <w:r w:rsidRPr="003C110A"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t>Внимание!</w:t>
      </w:r>
      <w:r w:rsidRPr="003C110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Движение и пересечение вне установленных мест железнодорожного полотна </w:t>
      </w:r>
      <w:r w:rsidRPr="003C110A"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t>ЗАПРЕЩЕНО!</w:t>
      </w:r>
      <w:r w:rsidRPr="003C110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Участники, замеченные в нарушении вышеназванного правила, будут дисквалифицированы.</w:t>
      </w:r>
    </w:p>
    <w:p xmlns:wp14="http://schemas.microsoft.com/office/word/2010/wordml" w:rsidRPr="009542E9" w:rsidR="009542E9" w:rsidP="009542E9" w:rsidRDefault="009542E9" w14:paraId="398F3A75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8.</w:t>
      </w:r>
      <w:r w:rsidR="003C110A">
        <w:rPr>
          <w:rFonts w:ascii="Times New Roman" w:hAnsi="Times New Roman" w:eastAsia="Times New Roman" w:cs="Times New Roman"/>
          <w:color w:val="auto"/>
          <w:sz w:val="24"/>
          <w:szCs w:val="24"/>
        </w:rPr>
        <w:t>6</w:t>
      </w: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. Решение о дисквалификации команды принимается главной судейской коллегией.</w:t>
      </w:r>
    </w:p>
    <w:p xmlns:wp14="http://schemas.microsoft.com/office/word/2010/wordml" w:rsidRPr="009542E9" w:rsidR="009542E9" w:rsidP="009542E9" w:rsidRDefault="009542E9" w14:paraId="1FC39945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</w:p>
    <w:p xmlns:wp14="http://schemas.microsoft.com/office/word/2010/wordml" w:rsidRPr="009542E9" w:rsidR="009542E9" w:rsidP="009542E9" w:rsidRDefault="009542E9" w14:paraId="0F52B23B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b/>
          <w:color w:val="auto"/>
          <w:sz w:val="28"/>
          <w:szCs w:val="24"/>
        </w:rPr>
        <w:t>9. Подведение результатов.</w:t>
      </w:r>
    </w:p>
    <w:p w:rsidR="366583E3" w:rsidP="366583E3" w:rsidRDefault="366583E3" w14:paraId="6B608295" w14:textId="30C39896">
      <w:pPr>
        <w:pStyle w:val="11"/>
        <w:bidi w:val="0"/>
        <w:spacing w:before="0" w:beforeAutospacing="off" w:after="0" w:afterAutospacing="off" w:line="240" w:lineRule="auto"/>
        <w:ind w:left="0" w:right="0" w:firstLine="284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  <w:r w:rsidRPr="366583E3" w:rsidR="366583E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9.1 </w:t>
      </w:r>
      <w:r w:rsidRPr="366583E3" w:rsidR="366583E3">
        <w:rPr>
          <w:rFonts w:ascii="Times New Roman" w:hAnsi="Times New Roman" w:eastAsia="Times New Roman" w:cs="Times New Roman"/>
          <w:color w:val="auto"/>
          <w:sz w:val="24"/>
          <w:szCs w:val="24"/>
        </w:rPr>
        <w:t>Подведение результатов гонки производится согласно принципам гл. 16 Правил</w:t>
      </w:r>
      <w:r w:rsidRPr="366583E3" w:rsidR="366583E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кубка </w:t>
      </w:r>
      <w:r w:rsidRPr="366583E3" w:rsidR="366583E3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>https://www.arf.by/?index=promwadtour-cup&amp;id=adventure-races-rules#16</w:t>
      </w:r>
    </w:p>
    <w:p xmlns:wp14="http://schemas.microsoft.com/office/word/2010/wordml" w:rsidRPr="009542E9" w:rsidR="009542E9" w:rsidP="009542E9" w:rsidRDefault="009542E9" w14:paraId="0562CB0E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</w:p>
    <w:p xmlns:wp14="http://schemas.microsoft.com/office/word/2010/wordml" w:rsidRPr="003C110A" w:rsidR="009542E9" w:rsidP="009542E9" w:rsidRDefault="009542E9" w14:paraId="771E5BF8" wp14:textId="77777777">
      <w:pPr>
        <w:pStyle w:val="11"/>
        <w:widowControl w:val="0"/>
        <w:spacing w:line="240" w:lineRule="auto"/>
        <w:ind w:firstLine="284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9.2.</w:t>
      </w:r>
      <w:r w:rsidRPr="003C110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В</w:t>
      </w:r>
      <w:r w:rsidR="005630FD">
        <w:rPr>
          <w:rFonts w:ascii="Times New Roman" w:hAnsi="Times New Roman" w:eastAsia="Times New Roman" w:cs="Times New Roman"/>
          <w:color w:val="auto"/>
          <w:sz w:val="24"/>
          <w:szCs w:val="24"/>
        </w:rPr>
        <w:t>о</w:t>
      </w:r>
      <w:r w:rsidRPr="003C110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="005630FD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всех </w:t>
      </w:r>
      <w:r w:rsidRPr="003C110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классах </w:t>
      </w:r>
      <w:r w:rsidRPr="003C110A" w:rsidR="008C3215">
        <w:rPr>
          <w:rFonts w:ascii="Times New Roman" w:hAnsi="Times New Roman" w:eastAsia="Times New Roman" w:cs="Times New Roman"/>
          <w:color w:val="auto"/>
          <w:sz w:val="24"/>
          <w:szCs w:val="24"/>
        </w:rPr>
        <w:t>призами и сертификатами от спонсоро</w:t>
      </w:r>
      <w:r w:rsidR="008C3215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в </w:t>
      </w:r>
      <w:r w:rsidRPr="003C110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награждаются </w:t>
      </w:r>
      <w:r w:rsidR="003C110A">
        <w:rPr>
          <w:rFonts w:ascii="Times New Roman" w:hAnsi="Times New Roman" w:eastAsia="Times New Roman" w:cs="Times New Roman"/>
          <w:color w:val="auto"/>
          <w:sz w:val="24"/>
          <w:szCs w:val="24"/>
        </w:rPr>
        <w:t>3 первых места в общем зачете</w:t>
      </w:r>
      <w:r w:rsidRPr="003C110A">
        <w:rPr>
          <w:rFonts w:ascii="Times New Roman" w:hAnsi="Times New Roman" w:eastAsia="Times New Roman" w:cs="Times New Roman"/>
          <w:color w:val="auto"/>
          <w:sz w:val="24"/>
          <w:szCs w:val="24"/>
        </w:rPr>
        <w:t>, а также 1 место в зачете смешанных пар (не менее 1 женщины в команде).</w:t>
      </w:r>
      <w:r w:rsidR="005630FD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</w:p>
    <w:p xmlns:wp14="http://schemas.microsoft.com/office/word/2010/wordml" w:rsidRPr="009542E9" w:rsidR="009542E9" w:rsidP="009542E9" w:rsidRDefault="009542E9" w14:paraId="1BF55ACB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В случае если в классе соревнуется менее 6-ти команд, Оргкомитет оставляет за собой право на награждение призами только победителей класса.</w:t>
      </w:r>
    </w:p>
    <w:p xmlns:wp14="http://schemas.microsoft.com/office/word/2010/wordml" w:rsidRPr="009542E9" w:rsidR="009542E9" w:rsidP="009542E9" w:rsidRDefault="009542E9" w14:paraId="10146664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</w:p>
    <w:p xmlns:wp14="http://schemas.microsoft.com/office/word/2010/wordml" w:rsidRPr="009542E9" w:rsidR="009542E9" w:rsidP="009542E9" w:rsidRDefault="009542E9" w14:paraId="650BA6DF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9.4. Рассмотрение </w:t>
      </w:r>
      <w:r w:rsidRPr="009542E9"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t xml:space="preserve">протестов </w:t>
      </w: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осуществляется в течение </w:t>
      </w:r>
      <w:r w:rsidRPr="009542E9"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t xml:space="preserve">получаса </w:t>
      </w: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после опубликования предварительных результатов. Протест подаётся капитаном команды главному судье гонки.</w:t>
      </w:r>
    </w:p>
    <w:p xmlns:wp14="http://schemas.microsoft.com/office/word/2010/wordml" w:rsidRPr="009542E9" w:rsidR="009542E9" w:rsidP="009542E9" w:rsidRDefault="009542E9" w14:paraId="34CE0A41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</w:p>
    <w:p xmlns:wp14="http://schemas.microsoft.com/office/word/2010/wordml" w:rsidRPr="009542E9" w:rsidR="009542E9" w:rsidP="009542E9" w:rsidRDefault="009542E9" w14:paraId="124F1EF1" wp14:textId="77777777">
      <w:pPr>
        <w:pStyle w:val="11"/>
        <w:widowControl w:val="0"/>
        <w:spacing w:line="240" w:lineRule="auto"/>
        <w:ind w:firstLine="284"/>
        <w:rPr>
          <w:rFonts w:ascii="Times New Roman" w:hAnsi="Times New Roman" w:eastAsia="Times New Roman" w:cs="Times New Roman"/>
          <w:b/>
          <w:color w:val="auto"/>
          <w:sz w:val="24"/>
          <w:szCs w:val="24"/>
        </w:rPr>
      </w:pPr>
      <w:r w:rsidRPr="009542E9">
        <w:rPr>
          <w:rFonts w:ascii="Times New Roman" w:hAnsi="Times New Roman" w:eastAsia="Times New Roman" w:cs="Times New Roman"/>
          <w:b/>
          <w:color w:val="auto"/>
          <w:sz w:val="28"/>
          <w:szCs w:val="24"/>
        </w:rPr>
        <w:t>10. Регистрация и финансирование</w:t>
      </w:r>
    </w:p>
    <w:p xmlns:wp14="http://schemas.microsoft.com/office/word/2010/wordml" w:rsidRPr="009542E9" w:rsidR="009542E9" w:rsidP="009542E9" w:rsidRDefault="009542E9" w14:paraId="67D8D7E0" wp14:textId="77777777">
      <w:pPr>
        <w:pStyle w:val="11"/>
        <w:widowControl w:val="0"/>
        <w:spacing w:line="240" w:lineRule="auto"/>
        <w:ind w:firstLine="284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10.1 Предварительная регистрация на гонку осуществляется через интернет на сайте arf.by. </w:t>
      </w:r>
      <w:proofErr w:type="gramStart"/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Следует заполнить регистрационную заявку, указав: команду, ФИО, пол, дату рождения, паспортные данные, выбранную дистанцию.</w:t>
      </w:r>
      <w:proofErr w:type="gramEnd"/>
    </w:p>
    <w:p xmlns:wp14="http://schemas.microsoft.com/office/word/2010/wordml" w:rsidRPr="009542E9" w:rsidR="009542E9" w:rsidP="009542E9" w:rsidRDefault="009542E9" w14:paraId="2610BCC6" wp14:textId="77777777">
      <w:pPr>
        <w:pStyle w:val="11"/>
        <w:widowControl w:val="0"/>
        <w:spacing w:line="240" w:lineRule="auto"/>
        <w:ind w:firstLine="284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После заполнения регистрационной формы необходимо оплатить участие через сайт </w:t>
      </w: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lastRenderedPageBreak/>
        <w:t xml:space="preserve">билетного оператора – </w:t>
      </w:r>
      <w:hyperlink w:history="1" r:id="rId10">
        <w:r w:rsidRPr="00A84CDD" w:rsidR="0072333F">
          <w:rPr>
            <w:rStyle w:val="a4"/>
            <w:rFonts w:ascii="Times New Roman" w:hAnsi="Times New Roman" w:eastAsia="Times New Roman"/>
            <w:sz w:val="24"/>
            <w:szCs w:val="24"/>
            <w:lang w:val="en-US"/>
          </w:rPr>
          <w:t>www</w:t>
        </w:r>
        <w:r w:rsidRPr="00A84CDD" w:rsidR="0072333F">
          <w:rPr>
            <w:rStyle w:val="a4"/>
            <w:rFonts w:ascii="Times New Roman" w:hAnsi="Times New Roman" w:eastAsia="Times New Roman"/>
            <w:sz w:val="24"/>
            <w:szCs w:val="24"/>
          </w:rPr>
          <w:t>.</w:t>
        </w:r>
        <w:proofErr w:type="spellStart"/>
        <w:r w:rsidRPr="00A84CDD" w:rsidR="0072333F">
          <w:rPr>
            <w:rStyle w:val="a4"/>
            <w:rFonts w:ascii="Times New Roman" w:hAnsi="Times New Roman" w:eastAsia="Times New Roman"/>
            <w:sz w:val="24"/>
            <w:szCs w:val="24"/>
            <w:lang w:val="en-US"/>
          </w:rPr>
          <w:t>bezkassira</w:t>
        </w:r>
        <w:proofErr w:type="spellEnd"/>
        <w:r w:rsidRPr="00A84CDD" w:rsidR="0072333F">
          <w:rPr>
            <w:rStyle w:val="a4"/>
            <w:rFonts w:ascii="Times New Roman" w:hAnsi="Times New Roman" w:eastAsia="Times New Roman"/>
            <w:sz w:val="24"/>
            <w:szCs w:val="24"/>
          </w:rPr>
          <w:t>.</w:t>
        </w:r>
        <w:r w:rsidRPr="00A84CDD" w:rsidR="0072333F">
          <w:rPr>
            <w:rStyle w:val="a4"/>
            <w:rFonts w:ascii="Times New Roman" w:hAnsi="Times New Roman" w:eastAsia="Times New Roman"/>
            <w:sz w:val="24"/>
            <w:szCs w:val="24"/>
            <w:lang w:val="en-US"/>
          </w:rPr>
          <w:t>by</w:t>
        </w:r>
      </w:hyperlink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.</w:t>
      </w:r>
      <w:r w:rsidR="0072333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</w:p>
    <w:p xmlns:wp14="http://schemas.microsoft.com/office/word/2010/wordml" w:rsidRPr="009542E9" w:rsidR="009542E9" w:rsidP="0F65D0B0" w:rsidRDefault="009542E9" w14:paraId="72AF85F9" wp14:textId="3D603557">
      <w:pPr>
        <w:pStyle w:val="11"/>
        <w:widowControl w:val="0"/>
        <w:spacing w:line="240" w:lineRule="auto"/>
        <w:ind w:firstLine="284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F65D0B0" w:rsidR="0F65D0B0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Предварительная регистрация открывается </w:t>
      </w:r>
      <w:r w:rsidRPr="0F65D0B0" w:rsidR="0F65D0B0">
        <w:rPr>
          <w:rFonts w:ascii="Times New Roman" w:hAnsi="Times New Roman" w:eastAsia="Times New Roman" w:cs="Times New Roman"/>
          <w:color w:val="auto"/>
          <w:sz w:val="24"/>
          <w:szCs w:val="24"/>
          <w:lang w:val="be-BY"/>
        </w:rPr>
        <w:t>25</w:t>
      </w:r>
      <w:r w:rsidRPr="0F65D0B0" w:rsidR="0F65D0B0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мая 201</w:t>
      </w:r>
      <w:r w:rsidRPr="0F65D0B0" w:rsidR="0F65D0B0">
        <w:rPr>
          <w:rFonts w:ascii="Times New Roman" w:hAnsi="Times New Roman" w:eastAsia="Times New Roman" w:cs="Times New Roman"/>
          <w:color w:val="auto"/>
          <w:sz w:val="24"/>
          <w:szCs w:val="24"/>
          <w:lang w:val="be-BY"/>
        </w:rPr>
        <w:t>9</w:t>
      </w:r>
      <w:r w:rsidRPr="0F65D0B0" w:rsidR="0F65D0B0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года; закрывается </w:t>
      </w:r>
      <w:r w:rsidRPr="0F65D0B0" w:rsidR="0F65D0B0">
        <w:rPr>
          <w:rFonts w:ascii="Times New Roman" w:hAnsi="Times New Roman" w:eastAsia="Times New Roman" w:cs="Times New Roman"/>
          <w:color w:val="auto"/>
          <w:sz w:val="24"/>
          <w:szCs w:val="24"/>
        </w:rPr>
        <w:t>08</w:t>
      </w:r>
      <w:r w:rsidRPr="0F65D0B0" w:rsidR="0F65D0B0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ию</w:t>
      </w:r>
      <w:r w:rsidRPr="0F65D0B0" w:rsidR="0F65D0B0">
        <w:rPr>
          <w:rFonts w:ascii="Times New Roman" w:hAnsi="Times New Roman" w:eastAsia="Times New Roman" w:cs="Times New Roman"/>
          <w:color w:val="auto"/>
          <w:sz w:val="24"/>
          <w:szCs w:val="24"/>
        </w:rPr>
        <w:t>л</w:t>
      </w:r>
      <w:r w:rsidRPr="0F65D0B0" w:rsidR="0F65D0B0">
        <w:rPr>
          <w:rFonts w:ascii="Times New Roman" w:hAnsi="Times New Roman" w:eastAsia="Times New Roman" w:cs="Times New Roman"/>
          <w:color w:val="auto"/>
          <w:sz w:val="24"/>
          <w:szCs w:val="24"/>
        </w:rPr>
        <w:t>я 201</w:t>
      </w:r>
      <w:r w:rsidRPr="0F65D0B0" w:rsidR="0F65D0B0">
        <w:rPr>
          <w:rFonts w:ascii="Times New Roman" w:hAnsi="Times New Roman" w:eastAsia="Times New Roman" w:cs="Times New Roman"/>
          <w:color w:val="auto"/>
          <w:sz w:val="24"/>
          <w:szCs w:val="24"/>
          <w:lang w:val="be-BY"/>
        </w:rPr>
        <w:t>9</w:t>
      </w:r>
      <w:r w:rsidRPr="0F65D0B0" w:rsidR="0F65D0B0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включительно.</w:t>
      </w:r>
    </w:p>
    <w:p xmlns:wp14="http://schemas.microsoft.com/office/word/2010/wordml" w:rsidR="009542E9" w:rsidP="009542E9" w:rsidRDefault="009542E9" w14:paraId="19EC4A0D" wp14:textId="77777777">
      <w:pPr>
        <w:pStyle w:val="11"/>
        <w:widowControl w:val="0"/>
        <w:spacing w:line="240" w:lineRule="auto"/>
        <w:ind w:firstLine="284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Предварительная регистрация считается завершенной только после оплаты стартового взноса.</w:t>
      </w:r>
    </w:p>
    <w:p xmlns:wp14="http://schemas.microsoft.com/office/word/2010/wordml" w:rsidRPr="001D7E9E" w:rsidR="001D7E9E" w:rsidP="009542E9" w:rsidRDefault="001D7E9E" w14:paraId="020F5F49" wp14:textId="77777777">
      <w:pPr>
        <w:pStyle w:val="11"/>
        <w:widowControl w:val="0"/>
        <w:spacing w:line="240" w:lineRule="auto"/>
        <w:ind w:firstLine="284"/>
        <w:rPr>
          <w:rFonts w:ascii="Times New Roman" w:hAnsi="Times New Roman" w:eastAsia="Times New Roman" w:cs="Times New Roman"/>
          <w:b/>
          <w:color w:val="auto"/>
          <w:sz w:val="24"/>
          <w:szCs w:val="24"/>
        </w:rPr>
      </w:pPr>
      <w:r w:rsidRPr="001D7E9E"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t>Ответственность за сохранность байдарки на этапе сплава несёт капитан команды, который обязуется возместить расходы по ремонту в случае повреждения при прохождении этапа.</w:t>
      </w:r>
    </w:p>
    <w:p xmlns:wp14="http://schemas.microsoft.com/office/word/2010/wordml" w:rsidRPr="001D7E9E" w:rsidR="009542E9" w:rsidP="009542E9" w:rsidRDefault="009542E9" w14:paraId="62EBF3C5" wp14:textId="77777777">
      <w:pPr>
        <w:pStyle w:val="11"/>
        <w:widowControl w:val="0"/>
        <w:spacing w:line="240" w:lineRule="auto"/>
        <w:ind w:firstLine="284"/>
        <w:rPr>
          <w:rFonts w:ascii="Times New Roman" w:hAnsi="Times New Roman" w:eastAsia="Times New Roman" w:cs="Times New Roman"/>
          <w:b/>
          <w:color w:val="auto"/>
          <w:sz w:val="24"/>
          <w:szCs w:val="24"/>
        </w:rPr>
      </w:pPr>
    </w:p>
    <w:p xmlns:wp14="http://schemas.microsoft.com/office/word/2010/wordml" w:rsidRPr="009542E9" w:rsidR="009542E9" w:rsidP="009542E9" w:rsidRDefault="009542E9" w14:paraId="5555CCE2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10.2. В ходе предстартовой регистрации в базовом лагере команда подает в мандатную комиссию следующие документы:</w:t>
      </w:r>
    </w:p>
    <w:p xmlns:wp14="http://schemas.microsoft.com/office/word/2010/wordml" w:rsidRPr="009542E9" w:rsidR="009542E9" w:rsidP="009542E9" w:rsidRDefault="009542E9" w14:paraId="52574FDD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proofErr w:type="gramStart"/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- командную заявку на гонку (включающие: название команды, дистанцию, номер команды, ФИО каждого участника, паспортные данные, возраст, контактные данные (электронный адрес, телефон);</w:t>
      </w:r>
      <w:proofErr w:type="gramEnd"/>
    </w:p>
    <w:p xmlns:wp14="http://schemas.microsoft.com/office/word/2010/wordml" w:rsidRPr="009542E9" w:rsidR="009542E9" w:rsidP="009542E9" w:rsidRDefault="009542E9" w14:paraId="53EB6780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- документ, подтверждающий дату рождения (или его копию) - расписки за несовершеннолетних участников, если таковые имеются в команде. Внимание, в расписке необходимы подписи обоих родителей или лиц их заменяющих, не забывайте заполнить своевременно.</w:t>
      </w:r>
    </w:p>
    <w:p xmlns:wp14="http://schemas.microsoft.com/office/word/2010/wordml" w:rsidRPr="009542E9" w:rsidR="009542E9" w:rsidP="009542E9" w:rsidRDefault="009542E9" w14:paraId="6D98A12B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</w:p>
    <w:p xmlns:wp14="http://schemas.microsoft.com/office/word/2010/wordml" w:rsidRPr="009542E9" w:rsidR="009542E9" w:rsidP="009542E9" w:rsidRDefault="009542E9" w14:paraId="1AE01BD5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10.3. Финансирование соревнований осуществляется за счет Оргкомитета, спонсоров, целевых стартовых взносов участников и других поступлений.</w:t>
      </w:r>
    </w:p>
    <w:p xmlns:wp14="http://schemas.microsoft.com/office/word/2010/wordml" w:rsidRPr="009542E9" w:rsidR="009542E9" w:rsidP="009542E9" w:rsidRDefault="009542E9" w14:paraId="5DA586BE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Целевой стартовый взнос с команды за участие в гонке зависит от сроков заявки и класса дистанции.</w:t>
      </w:r>
    </w:p>
    <w:p xmlns:wp14="http://schemas.microsoft.com/office/word/2010/wordml" w:rsidRPr="009542E9" w:rsidR="009542E9" w:rsidP="009542E9" w:rsidRDefault="009542E9" w14:paraId="2538E6A0" wp14:textId="77777777">
      <w:pPr>
        <w:pStyle w:val="11"/>
        <w:widowControl w:val="0"/>
        <w:spacing w:line="240" w:lineRule="auto"/>
        <w:ind w:firstLine="284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Стартовые взносы в расчете на одного участника составляют, бел</w:t>
      </w:r>
      <w:proofErr w:type="gramStart"/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.</w:t>
      </w:r>
      <w:proofErr w:type="gramEnd"/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р</w:t>
      </w:r>
      <w:proofErr w:type="gramEnd"/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уб</w:t>
      </w:r>
      <w:proofErr w:type="spellEnd"/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710"/>
        <w:gridCol w:w="1927"/>
        <w:gridCol w:w="2075"/>
        <w:gridCol w:w="1855"/>
      </w:tblGrid>
      <w:tr xmlns:wp14="http://schemas.microsoft.com/office/word/2010/wordml" w:rsidRPr="001C14BF" w:rsidR="009542E9" w:rsidTr="0F65D0B0" w14:paraId="529ADB3E" wp14:textId="77777777">
        <w:tc>
          <w:tcPr>
            <w:tcW w:w="3710" w:type="dxa"/>
            <w:vMerge w:val="restart"/>
            <w:tcMar/>
          </w:tcPr>
          <w:p w:rsidRPr="009542E9" w:rsidR="009542E9" w:rsidP="008E4550" w:rsidRDefault="009542E9" w14:paraId="2D12ECF5" wp14:textId="77777777">
            <w:pPr>
              <w:pStyle w:val="11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proofErr w:type="spellStart"/>
            <w:r w:rsidRPr="009542E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Дистанция</w:t>
            </w:r>
            <w:proofErr w:type="spellEnd"/>
            <w:r w:rsidRPr="009542E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857" w:type="dxa"/>
            <w:gridSpan w:val="3"/>
            <w:tcMar/>
          </w:tcPr>
          <w:p w:rsidRPr="009542E9" w:rsidR="009542E9" w:rsidP="008E4550" w:rsidRDefault="009542E9" w14:paraId="49D1AA1E" wp14:textId="77777777">
            <w:pPr>
              <w:pStyle w:val="11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</w:pPr>
            <w:r w:rsidRPr="009542E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>Дата оплаты целевого стартового взноса</w:t>
            </w:r>
          </w:p>
        </w:tc>
      </w:tr>
      <w:tr xmlns:wp14="http://schemas.microsoft.com/office/word/2010/wordml" w:rsidRPr="009542E9" w:rsidR="009542E9" w:rsidTr="0F65D0B0" w14:paraId="6726E9FE" wp14:textId="77777777">
        <w:tc>
          <w:tcPr>
            <w:tcW w:w="3710" w:type="dxa"/>
            <w:vMerge/>
            <w:tcMar/>
          </w:tcPr>
          <w:p w:rsidRPr="009542E9" w:rsidR="009542E9" w:rsidP="008E4550" w:rsidRDefault="009542E9" w14:paraId="2946DB82" wp14:textId="77777777">
            <w:pPr>
              <w:pStyle w:val="11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27" w:type="dxa"/>
            <w:tcMar/>
          </w:tcPr>
          <w:p w:rsidRPr="009542E9" w:rsidR="009542E9" w:rsidP="0F65D0B0" w:rsidRDefault="001C14BF" w14:paraId="5212335D" wp14:textId="13DB8B54">
            <w:pPr>
              <w:pStyle w:val="11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F65D0B0" w:rsidR="0F65D0B0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be-BY"/>
              </w:rPr>
              <w:t>25</w:t>
            </w:r>
            <w:r w:rsidRPr="0F65D0B0" w:rsidR="0F65D0B0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.0</w:t>
            </w:r>
            <w:r w:rsidRPr="0F65D0B0" w:rsidR="0F65D0B0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>5</w:t>
            </w:r>
            <w:r w:rsidRPr="0F65D0B0" w:rsidR="0F65D0B0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-</w:t>
            </w:r>
            <w:r w:rsidRPr="0F65D0B0" w:rsidR="0F65D0B0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be-BY"/>
              </w:rPr>
              <w:t>08</w:t>
            </w:r>
            <w:r w:rsidRPr="0F65D0B0" w:rsidR="0F65D0B0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.0</w:t>
            </w:r>
            <w:r w:rsidRPr="0F65D0B0" w:rsidR="0F65D0B0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2075" w:type="dxa"/>
            <w:tcMar/>
          </w:tcPr>
          <w:p w:rsidRPr="009542E9" w:rsidR="009542E9" w:rsidP="0F65D0B0" w:rsidRDefault="00920FD2" w14:paraId="524FE271" wp14:textId="68132369">
            <w:pPr>
              <w:pStyle w:val="11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F65D0B0" w:rsidR="0F65D0B0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be-BY"/>
              </w:rPr>
              <w:t>09</w:t>
            </w:r>
            <w:r w:rsidRPr="0F65D0B0" w:rsidR="0F65D0B0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.0</w:t>
            </w:r>
            <w:r w:rsidRPr="0F65D0B0" w:rsidR="0F65D0B0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7</w:t>
            </w:r>
            <w:r w:rsidRPr="0F65D0B0" w:rsidR="0F65D0B0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– </w:t>
            </w:r>
            <w:r w:rsidRPr="0F65D0B0" w:rsidR="0F65D0B0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be-BY"/>
              </w:rPr>
              <w:t>1</w:t>
            </w:r>
            <w:r w:rsidRPr="0F65D0B0" w:rsidR="0F65D0B0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be-BY"/>
              </w:rPr>
              <w:t>2</w:t>
            </w:r>
            <w:r w:rsidRPr="0F65D0B0" w:rsidR="0F65D0B0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.0</w:t>
            </w:r>
            <w:r w:rsidRPr="0F65D0B0" w:rsidR="0F65D0B0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855" w:type="dxa"/>
            <w:tcMar/>
          </w:tcPr>
          <w:p w:rsidRPr="009542E9" w:rsidR="009542E9" w:rsidP="008E4550" w:rsidRDefault="009542E9" w14:paraId="5997CC1D" wp14:textId="77777777">
            <w:pPr>
              <w:pStyle w:val="11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 xmlns:wp14="http://schemas.microsoft.com/office/word/2010/wordml" w:rsidRPr="009542E9" w:rsidR="009542E9" w:rsidTr="0F65D0B0" w14:paraId="1356FC2C" wp14:textId="77777777">
        <w:tc>
          <w:tcPr>
            <w:tcW w:w="3710" w:type="dxa"/>
            <w:tcMar/>
          </w:tcPr>
          <w:p w:rsidRPr="009542E9" w:rsidR="009542E9" w:rsidP="008E4550" w:rsidRDefault="009542E9" w14:paraId="514D20C9" wp14:textId="77777777">
            <w:pPr>
              <w:pStyle w:val="11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542E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ПРО-</w:t>
            </w:r>
            <w:proofErr w:type="spellStart"/>
            <w:r w:rsidRPr="009542E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927" w:type="dxa"/>
            <w:tcMar/>
          </w:tcPr>
          <w:p w:rsidRPr="00550DDD" w:rsidR="009542E9" w:rsidP="005630FD" w:rsidRDefault="001C14BF" w14:paraId="75A33CCB" wp14:textId="77777777">
            <w:pPr>
              <w:pStyle w:val="11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be-BY"/>
              </w:rPr>
              <w:t>59</w:t>
            </w:r>
            <w:r w:rsidR="00550DDD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="00550DDD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+</w:t>
            </w:r>
            <w:r w:rsidR="00550DDD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="005630FD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be-BY"/>
              </w:rPr>
              <w:t>10</w:t>
            </w:r>
            <w:r w:rsidR="00F9291B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be-BY"/>
              </w:rPr>
              <w:t xml:space="preserve"> </w:t>
            </w:r>
            <w:r w:rsidR="005630FD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be-BY"/>
              </w:rPr>
              <w:t>а</w:t>
            </w:r>
            <w:proofErr w:type="spellStart"/>
            <w:r w:rsidR="00550DDD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>ренда</w:t>
            </w:r>
            <w:proofErr w:type="spellEnd"/>
            <w:r w:rsidR="00550DDD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 xml:space="preserve"> байдарки</w:t>
            </w:r>
          </w:p>
        </w:tc>
        <w:tc>
          <w:tcPr>
            <w:tcW w:w="2075" w:type="dxa"/>
            <w:tcMar/>
          </w:tcPr>
          <w:p w:rsidRPr="00550DDD" w:rsidR="009542E9" w:rsidP="005630FD" w:rsidRDefault="001C14BF" w14:paraId="0BDBC23C" wp14:textId="77777777">
            <w:pPr>
              <w:pStyle w:val="11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be-BY"/>
              </w:rPr>
              <w:t>80</w:t>
            </w:r>
            <w:r w:rsidR="00550DDD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="005630FD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>+ 10 аренда байдарки</w:t>
            </w:r>
          </w:p>
        </w:tc>
        <w:tc>
          <w:tcPr>
            <w:tcW w:w="1855" w:type="dxa"/>
            <w:tcMar/>
          </w:tcPr>
          <w:p w:rsidRPr="009542E9" w:rsidR="009542E9" w:rsidP="008E4550" w:rsidRDefault="009542E9" w14:paraId="110FFD37" wp14:textId="77777777">
            <w:pPr>
              <w:pStyle w:val="11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 xmlns:wp14="http://schemas.microsoft.com/office/word/2010/wordml" w:rsidRPr="009542E9" w:rsidR="009542E9" w:rsidTr="0F65D0B0" w14:paraId="6B576CBA" wp14:textId="77777777">
        <w:tc>
          <w:tcPr>
            <w:tcW w:w="3710" w:type="dxa"/>
            <w:tcMar/>
          </w:tcPr>
          <w:p w:rsidRPr="009542E9" w:rsidR="009542E9" w:rsidP="008E4550" w:rsidRDefault="009542E9" w14:paraId="6A6B81C8" wp14:textId="77777777">
            <w:pPr>
              <w:pStyle w:val="11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542E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ВЕЛО-</w:t>
            </w:r>
            <w:proofErr w:type="spellStart"/>
            <w:r w:rsidRPr="009542E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927" w:type="dxa"/>
            <w:tcMar/>
          </w:tcPr>
          <w:p w:rsidRPr="001C14BF" w:rsidR="009542E9" w:rsidP="00F9291B" w:rsidRDefault="001C14BF" w14:paraId="54368C02" wp14:textId="77777777">
            <w:pPr>
              <w:pStyle w:val="11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be-BY"/>
              </w:rPr>
              <w:t>49</w:t>
            </w:r>
          </w:p>
        </w:tc>
        <w:tc>
          <w:tcPr>
            <w:tcW w:w="2075" w:type="dxa"/>
            <w:tcMar/>
          </w:tcPr>
          <w:p w:rsidRPr="001C14BF" w:rsidR="009542E9" w:rsidP="00F9291B" w:rsidRDefault="001C14BF" w14:paraId="67F82D0C" wp14:textId="77777777">
            <w:pPr>
              <w:pStyle w:val="11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be-BY"/>
              </w:rPr>
              <w:t>70</w:t>
            </w:r>
          </w:p>
        </w:tc>
        <w:tc>
          <w:tcPr>
            <w:tcW w:w="1855" w:type="dxa"/>
            <w:tcMar/>
          </w:tcPr>
          <w:p w:rsidRPr="009542E9" w:rsidR="009542E9" w:rsidP="008E4550" w:rsidRDefault="009542E9" w14:paraId="6B699379" wp14:textId="77777777">
            <w:pPr>
              <w:pStyle w:val="11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 xmlns:wp14="http://schemas.microsoft.com/office/word/2010/wordml" w:rsidRPr="009542E9" w:rsidR="009542E9" w:rsidTr="0F65D0B0" w14:paraId="5E56F5A8" wp14:textId="77777777">
        <w:tc>
          <w:tcPr>
            <w:tcW w:w="3710" w:type="dxa"/>
            <w:tcMar/>
          </w:tcPr>
          <w:p w:rsidRPr="009542E9" w:rsidR="009542E9" w:rsidP="008E4550" w:rsidRDefault="009542E9" w14:paraId="3ACDD24E" wp14:textId="77777777">
            <w:pPr>
              <w:pStyle w:val="11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9542E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ТРЕК-</w:t>
            </w:r>
            <w:proofErr w:type="spellStart"/>
            <w:r w:rsidRPr="009542E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927" w:type="dxa"/>
            <w:tcMar/>
          </w:tcPr>
          <w:p w:rsidRPr="001C14BF" w:rsidR="009542E9" w:rsidP="005630FD" w:rsidRDefault="001C14BF" w14:paraId="732838AD" wp14:textId="77777777">
            <w:pPr>
              <w:pStyle w:val="11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be-BY"/>
              </w:rPr>
              <w:t>49</w:t>
            </w:r>
          </w:p>
        </w:tc>
        <w:tc>
          <w:tcPr>
            <w:tcW w:w="2075" w:type="dxa"/>
            <w:tcMar/>
          </w:tcPr>
          <w:p w:rsidRPr="001C14BF" w:rsidR="009542E9" w:rsidP="00F9291B" w:rsidRDefault="001C14BF" w14:paraId="743D8313" wp14:textId="77777777">
            <w:pPr>
              <w:pStyle w:val="11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be-BY"/>
              </w:rPr>
              <w:t>70</w:t>
            </w:r>
          </w:p>
        </w:tc>
        <w:tc>
          <w:tcPr>
            <w:tcW w:w="1855" w:type="dxa"/>
            <w:tcMar/>
          </w:tcPr>
          <w:p w:rsidRPr="009542E9" w:rsidR="009542E9" w:rsidP="008E4550" w:rsidRDefault="009542E9" w14:paraId="3FE9F23F" wp14:textId="77777777">
            <w:pPr>
              <w:pStyle w:val="11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 xmlns:wp14="http://schemas.microsoft.com/office/word/2010/wordml" w:rsidRPr="009542E9" w:rsidR="009542E9" w:rsidTr="0F65D0B0" w14:paraId="039A28B9" wp14:textId="77777777">
        <w:tc>
          <w:tcPr>
            <w:tcW w:w="3710" w:type="dxa"/>
            <w:tcMar/>
          </w:tcPr>
          <w:p w:rsidRPr="00F9291B" w:rsidR="009542E9" w:rsidP="001C14BF" w:rsidRDefault="009542E9" w14:paraId="5BEE661F" wp14:textId="77777777">
            <w:pPr>
              <w:pStyle w:val="11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be-BY"/>
              </w:rPr>
            </w:pPr>
            <w:proofErr w:type="spellStart"/>
            <w:r w:rsidRPr="009542E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Любительский</w:t>
            </w:r>
            <w:proofErr w:type="spellEnd"/>
            <w:r w:rsidRPr="009542E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</w:t>
            </w:r>
            <w:r w:rsidR="001C14BF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be-BY"/>
              </w:rPr>
              <w:t>ПРО</w:t>
            </w:r>
            <w:r w:rsidRPr="009542E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-</w:t>
            </w:r>
            <w:proofErr w:type="spellStart"/>
            <w:r w:rsidRPr="009542E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класс</w:t>
            </w:r>
            <w:proofErr w:type="spellEnd"/>
            <w:r w:rsidR="00F9291B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be-BY"/>
              </w:rPr>
              <w:t>-12</w:t>
            </w:r>
          </w:p>
        </w:tc>
        <w:tc>
          <w:tcPr>
            <w:tcW w:w="1927" w:type="dxa"/>
            <w:tcMar/>
          </w:tcPr>
          <w:p w:rsidRPr="005630FD" w:rsidR="009542E9" w:rsidP="52B69B6C" w:rsidRDefault="00623933" w14:paraId="06FA7F85" wp14:textId="6965A817">
            <w:pPr>
              <w:pStyle w:val="11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</w:pPr>
            <w:r w:rsidRPr="52B69B6C" w:rsidR="52B69B6C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be-BY"/>
              </w:rPr>
              <w:t>3</w:t>
            </w:r>
            <w:r w:rsidRPr="52B69B6C" w:rsidR="52B69B6C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be-BY"/>
              </w:rPr>
              <w:t>9</w:t>
            </w:r>
            <w:r w:rsidRPr="52B69B6C" w:rsidR="52B69B6C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be-BY"/>
              </w:rPr>
              <w:t xml:space="preserve"> + 5 а</w:t>
            </w:r>
            <w:proofErr w:type="spellStart"/>
            <w:r w:rsidRPr="52B69B6C" w:rsidR="52B69B6C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>ренда</w:t>
            </w:r>
            <w:proofErr w:type="spellEnd"/>
            <w:r w:rsidRPr="52B69B6C" w:rsidR="52B69B6C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 xml:space="preserve"> байдарки</w:t>
            </w:r>
          </w:p>
        </w:tc>
        <w:tc>
          <w:tcPr>
            <w:tcW w:w="2075" w:type="dxa"/>
            <w:tcMar/>
          </w:tcPr>
          <w:p w:rsidRPr="005630FD" w:rsidR="009542E9" w:rsidP="52B69B6C" w:rsidRDefault="00623933" w14:paraId="379F0A27" wp14:textId="4485732A">
            <w:pPr>
              <w:pStyle w:val="11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</w:pPr>
            <w:r w:rsidRPr="52B69B6C" w:rsidR="52B69B6C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be-BY"/>
              </w:rPr>
              <w:t>54</w:t>
            </w:r>
            <w:r w:rsidRPr="52B69B6C" w:rsidR="52B69B6C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be-BY"/>
              </w:rPr>
              <w:t xml:space="preserve"> + 5 а</w:t>
            </w:r>
            <w:proofErr w:type="spellStart"/>
            <w:r w:rsidRPr="52B69B6C" w:rsidR="52B69B6C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>ренда</w:t>
            </w:r>
            <w:proofErr w:type="spellEnd"/>
            <w:r w:rsidRPr="52B69B6C" w:rsidR="52B69B6C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 xml:space="preserve"> байдарки</w:t>
            </w:r>
          </w:p>
        </w:tc>
        <w:tc>
          <w:tcPr>
            <w:tcW w:w="1855" w:type="dxa"/>
            <w:tcMar/>
          </w:tcPr>
          <w:p w:rsidRPr="009542E9" w:rsidR="009542E9" w:rsidP="008E4550" w:rsidRDefault="009542E9" w14:paraId="1F72F646" wp14:textId="77777777">
            <w:pPr>
              <w:pStyle w:val="11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 xmlns:wp14="http://schemas.microsoft.com/office/word/2010/wordml" w:rsidRPr="009542E9" w:rsidR="00F9291B" w:rsidTr="0F65D0B0" w14:paraId="4E5CBFE0" wp14:textId="77777777">
        <w:tc>
          <w:tcPr>
            <w:tcW w:w="3710" w:type="dxa"/>
            <w:tcMar/>
          </w:tcPr>
          <w:p w:rsidRPr="00F9291B" w:rsidR="00F9291B" w:rsidP="00E8040A" w:rsidRDefault="00F9291B" w14:paraId="24EC21BF" wp14:textId="77777777">
            <w:pPr>
              <w:pStyle w:val="11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be-BY"/>
              </w:rPr>
            </w:pPr>
            <w:proofErr w:type="spellStart"/>
            <w:r w:rsidRPr="009542E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Любительский</w:t>
            </w:r>
            <w:proofErr w:type="spellEnd"/>
            <w:r w:rsidRPr="009542E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ВЕЛО-</w:t>
            </w:r>
            <w:proofErr w:type="spellStart"/>
            <w:r w:rsidRPr="009542E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класс</w:t>
            </w:r>
            <w:proofErr w:type="spellEnd"/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be-BY"/>
              </w:rPr>
              <w:t>-6</w:t>
            </w:r>
          </w:p>
        </w:tc>
        <w:tc>
          <w:tcPr>
            <w:tcW w:w="1927" w:type="dxa"/>
            <w:tcMar/>
          </w:tcPr>
          <w:p w:rsidRPr="00623933" w:rsidR="00F9291B" w:rsidP="00F9291B" w:rsidRDefault="00623933" w14:paraId="4B34824B" wp14:textId="77777777">
            <w:pPr>
              <w:pStyle w:val="11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be-BY"/>
              </w:rPr>
              <w:t>29</w:t>
            </w:r>
          </w:p>
        </w:tc>
        <w:tc>
          <w:tcPr>
            <w:tcW w:w="2075" w:type="dxa"/>
            <w:tcMar/>
          </w:tcPr>
          <w:p w:rsidRPr="00F9291B" w:rsidR="00F9291B" w:rsidP="52B69B6C" w:rsidRDefault="00623933" w14:paraId="61A51A77" wp14:textId="6523FB62">
            <w:pPr>
              <w:pStyle w:val="11"/>
              <w:bidi w:val="0"/>
              <w:spacing w:before="86" w:beforeAutospacing="off" w:after="86" w:afterAutospacing="off" w:line="276" w:lineRule="auto"/>
              <w:ind w:left="86" w:right="0"/>
              <w:jc w:val="lef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be-BY"/>
              </w:rPr>
            </w:pPr>
            <w:r w:rsidRPr="52B69B6C" w:rsidR="52B69B6C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be-BY"/>
              </w:rPr>
              <w:t>44</w:t>
            </w:r>
          </w:p>
        </w:tc>
        <w:tc>
          <w:tcPr>
            <w:tcW w:w="1855" w:type="dxa"/>
            <w:tcMar/>
          </w:tcPr>
          <w:p w:rsidRPr="009542E9" w:rsidR="00F9291B" w:rsidP="00E8040A" w:rsidRDefault="00F9291B" w14:paraId="08CE6F91" wp14:textId="77777777">
            <w:pPr>
              <w:pStyle w:val="11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 xmlns:wp14="http://schemas.microsoft.com/office/word/2010/wordml" w:rsidRPr="009542E9" w:rsidR="009542E9" w:rsidTr="0F65D0B0" w14:paraId="1B025773" wp14:textId="77777777">
        <w:tc>
          <w:tcPr>
            <w:tcW w:w="3710" w:type="dxa"/>
            <w:tcMar/>
          </w:tcPr>
          <w:p w:rsidRPr="009542E9" w:rsidR="009542E9" w:rsidP="008E4550" w:rsidRDefault="009542E9" w14:paraId="48DECBD2" wp14:textId="77777777">
            <w:pPr>
              <w:pStyle w:val="11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proofErr w:type="spellStart"/>
            <w:r w:rsidRPr="009542E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Любительский</w:t>
            </w:r>
            <w:proofErr w:type="spellEnd"/>
            <w:r w:rsidRPr="009542E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ТРЕК-</w:t>
            </w:r>
            <w:proofErr w:type="spellStart"/>
            <w:r w:rsidRPr="009542E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927" w:type="dxa"/>
            <w:tcMar/>
          </w:tcPr>
          <w:p w:rsidRPr="00623933" w:rsidR="009542E9" w:rsidP="00F9291B" w:rsidRDefault="00623933" w14:paraId="141FAE07" wp14:textId="77777777">
            <w:pPr>
              <w:pStyle w:val="11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be-BY"/>
              </w:rPr>
              <w:t>29</w:t>
            </w:r>
          </w:p>
        </w:tc>
        <w:tc>
          <w:tcPr>
            <w:tcW w:w="2075" w:type="dxa"/>
            <w:tcMar/>
          </w:tcPr>
          <w:p w:rsidRPr="00F9291B" w:rsidR="009542E9" w:rsidP="52B69B6C" w:rsidRDefault="00623933" w14:paraId="347BE502" wp14:textId="7623B73B">
            <w:pPr>
              <w:pStyle w:val="11"/>
              <w:bidi w:val="0"/>
              <w:spacing w:before="86" w:beforeAutospacing="off" w:after="86" w:afterAutospacing="off" w:line="276" w:lineRule="auto"/>
              <w:ind w:left="86" w:right="0"/>
              <w:jc w:val="lef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be-BY"/>
              </w:rPr>
            </w:pPr>
            <w:r w:rsidRPr="52B69B6C" w:rsidR="52B69B6C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be-BY"/>
              </w:rPr>
              <w:t>44</w:t>
            </w:r>
          </w:p>
        </w:tc>
        <w:tc>
          <w:tcPr>
            <w:tcW w:w="1855" w:type="dxa"/>
            <w:tcMar/>
          </w:tcPr>
          <w:p w:rsidRPr="009542E9" w:rsidR="009542E9" w:rsidP="008E4550" w:rsidRDefault="009542E9" w14:paraId="61CDCEAD" wp14:textId="77777777">
            <w:pPr>
              <w:pStyle w:val="11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 xmlns:wp14="http://schemas.microsoft.com/office/word/2010/wordml" w:rsidRPr="009542E9" w:rsidR="009542E9" w:rsidTr="0F65D0B0" w14:paraId="25D7CE4D" wp14:textId="77777777">
        <w:tc>
          <w:tcPr>
            <w:tcW w:w="3710" w:type="dxa"/>
            <w:tcMar/>
          </w:tcPr>
          <w:p w:rsidRPr="00623933" w:rsidR="009542E9" w:rsidP="008E4550" w:rsidRDefault="009542E9" w14:paraId="039BF770" wp14:textId="77777777">
            <w:pPr>
              <w:pStyle w:val="11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</w:pPr>
            <w:r w:rsidRPr="00623933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>Любительский ВЕЛО</w:t>
            </w:r>
            <w:r w:rsidR="00F9291B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be-BY"/>
              </w:rPr>
              <w:t>-6</w:t>
            </w:r>
            <w:r w:rsidR="005630FD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be-BY"/>
              </w:rPr>
              <w:t xml:space="preserve"> </w:t>
            </w:r>
            <w:r w:rsidR="00F9291B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be-BY"/>
              </w:rPr>
              <w:t>(</w:t>
            </w:r>
            <w:r w:rsidR="00623933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be-BY"/>
              </w:rPr>
              <w:t>ПРО-</w:t>
            </w:r>
            <w:r w:rsidR="00F9291B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be-BY"/>
              </w:rPr>
              <w:t>12)</w:t>
            </w:r>
            <w:r w:rsidRPr="00623933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>-класс (3-5 участники)</w:t>
            </w:r>
          </w:p>
        </w:tc>
        <w:tc>
          <w:tcPr>
            <w:tcW w:w="1927" w:type="dxa"/>
            <w:tcMar/>
          </w:tcPr>
          <w:p w:rsidRPr="00F9291B" w:rsidR="009542E9" w:rsidP="00F9291B" w:rsidRDefault="00623933" w14:paraId="4BFDD700" wp14:textId="77777777">
            <w:pPr>
              <w:pStyle w:val="11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be-BY"/>
              </w:rPr>
              <w:t>25</w:t>
            </w:r>
          </w:p>
        </w:tc>
        <w:tc>
          <w:tcPr>
            <w:tcW w:w="2075" w:type="dxa"/>
            <w:tcMar/>
          </w:tcPr>
          <w:p w:rsidRPr="00F9291B" w:rsidR="009542E9" w:rsidP="52B69B6C" w:rsidRDefault="00623933" w14:paraId="219897CE" wp14:textId="3EA2E187">
            <w:pPr>
              <w:pStyle w:val="11"/>
              <w:bidi w:val="0"/>
              <w:spacing w:before="86" w:beforeAutospacing="off" w:after="86" w:afterAutospacing="off" w:line="276" w:lineRule="auto"/>
              <w:ind w:left="86" w:right="0"/>
              <w:jc w:val="lef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be-BY"/>
              </w:rPr>
            </w:pPr>
            <w:r w:rsidRPr="52B69B6C" w:rsidR="52B69B6C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be-BY"/>
              </w:rPr>
              <w:t>35</w:t>
            </w:r>
          </w:p>
        </w:tc>
        <w:tc>
          <w:tcPr>
            <w:tcW w:w="1855" w:type="dxa"/>
            <w:tcMar/>
          </w:tcPr>
          <w:p w:rsidRPr="009542E9" w:rsidR="009542E9" w:rsidP="008E4550" w:rsidRDefault="009542E9" w14:paraId="6BB9E253" wp14:textId="77777777">
            <w:pPr>
              <w:pStyle w:val="11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 xmlns:wp14="http://schemas.microsoft.com/office/word/2010/wordml" w:rsidRPr="009542E9" w:rsidR="009542E9" w:rsidTr="0F65D0B0" w14:paraId="288C89B3" wp14:textId="77777777">
        <w:tc>
          <w:tcPr>
            <w:tcW w:w="3710" w:type="dxa"/>
            <w:tcMar/>
          </w:tcPr>
          <w:p w:rsidRPr="009542E9" w:rsidR="009542E9" w:rsidP="008E4550" w:rsidRDefault="009542E9" w14:paraId="4FB9579F" wp14:textId="77777777">
            <w:pPr>
              <w:pStyle w:val="11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proofErr w:type="spellStart"/>
            <w:r w:rsidRPr="009542E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Любительский</w:t>
            </w:r>
            <w:proofErr w:type="spellEnd"/>
            <w:r w:rsidRPr="009542E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ТРЕК-</w:t>
            </w:r>
            <w:proofErr w:type="spellStart"/>
            <w:r w:rsidRPr="009542E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класс</w:t>
            </w:r>
            <w:proofErr w:type="spellEnd"/>
            <w:r w:rsidRPr="009542E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(3-5 </w:t>
            </w:r>
            <w:proofErr w:type="spellStart"/>
            <w:r w:rsidRPr="009542E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участники</w:t>
            </w:r>
            <w:proofErr w:type="spellEnd"/>
            <w:r w:rsidRPr="009542E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927" w:type="dxa"/>
            <w:tcMar/>
          </w:tcPr>
          <w:p w:rsidRPr="00F9291B" w:rsidR="009542E9" w:rsidP="00F9291B" w:rsidRDefault="00623933" w14:paraId="1C203047" wp14:textId="77777777">
            <w:pPr>
              <w:pStyle w:val="11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be-BY"/>
              </w:rPr>
              <w:t>25</w:t>
            </w:r>
          </w:p>
        </w:tc>
        <w:tc>
          <w:tcPr>
            <w:tcW w:w="2075" w:type="dxa"/>
            <w:tcMar/>
          </w:tcPr>
          <w:p w:rsidRPr="00F9291B" w:rsidR="009542E9" w:rsidP="52B69B6C" w:rsidRDefault="00623933" w14:paraId="60DA3216" wp14:textId="5EBD3E34">
            <w:pPr>
              <w:pStyle w:val="11"/>
              <w:bidi w:val="0"/>
              <w:spacing w:before="86" w:beforeAutospacing="off" w:after="86" w:afterAutospacing="off" w:line="276" w:lineRule="auto"/>
              <w:ind w:left="86" w:right="0"/>
              <w:jc w:val="lef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be-BY"/>
              </w:rPr>
            </w:pPr>
            <w:r w:rsidRPr="52B69B6C" w:rsidR="52B69B6C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be-BY"/>
              </w:rPr>
              <w:t>35</w:t>
            </w:r>
          </w:p>
        </w:tc>
        <w:tc>
          <w:tcPr>
            <w:tcW w:w="1855" w:type="dxa"/>
            <w:tcMar/>
          </w:tcPr>
          <w:p w:rsidRPr="009542E9" w:rsidR="009542E9" w:rsidP="008E4550" w:rsidRDefault="009542E9" w14:paraId="23DE523C" wp14:textId="77777777">
            <w:pPr>
              <w:pStyle w:val="11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</w:tbl>
    <w:p xmlns:wp14="http://schemas.microsoft.com/office/word/2010/wordml" w:rsidRPr="009542E9" w:rsidR="009542E9" w:rsidP="009542E9" w:rsidRDefault="009542E9" w14:paraId="52E56223" wp14:textId="77777777">
      <w:pPr>
        <w:pStyle w:val="11"/>
        <w:widowControl w:val="0"/>
        <w:spacing w:line="240" w:lineRule="auto"/>
        <w:ind w:firstLine="284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xmlns:wp14="http://schemas.microsoft.com/office/word/2010/wordml" w:rsidRPr="009542E9" w:rsidR="009542E9" w:rsidP="009542E9" w:rsidRDefault="009542E9" w14:paraId="66B9F9E3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Дети до 16 лет в команде с родителем - бесплатно. Юниоры 16-18 лет (расписка родителей), а также сеньоры (55+ лет) - 50% скидка.</w:t>
      </w:r>
    </w:p>
    <w:p xmlns:wp14="http://schemas.microsoft.com/office/word/2010/wordml" w:rsidRPr="009542E9" w:rsidR="009542E9" w:rsidP="009542E9" w:rsidRDefault="009542E9" w14:paraId="07547A01" wp14:textId="77777777">
      <w:pPr>
        <w:pStyle w:val="11"/>
        <w:widowControl w:val="0"/>
        <w:spacing w:line="240" w:lineRule="auto"/>
        <w:ind w:firstLine="284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xmlns:wp14="http://schemas.microsoft.com/office/word/2010/wordml" w:rsidRPr="0072333F" w:rsidR="009542E9" w:rsidP="009542E9" w:rsidRDefault="009542E9" w14:paraId="6F6C81CA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lastRenderedPageBreak/>
        <w:t xml:space="preserve">10.4 </w:t>
      </w:r>
      <w:r w:rsidRPr="0072333F"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t>Предварительная</w:t>
      </w: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регистрация считается завершенной только после оплаты стартового взноса на сайте билетного оператора – </w:t>
      </w:r>
      <w:hyperlink w:history="1" r:id="rId11">
        <w:r w:rsidRPr="00A84CDD" w:rsidR="0072333F">
          <w:rPr>
            <w:rStyle w:val="a4"/>
            <w:rFonts w:ascii="Times New Roman" w:hAnsi="Times New Roman" w:eastAsia="Times New Roman"/>
            <w:sz w:val="24"/>
            <w:szCs w:val="24"/>
            <w:lang w:val="en-US"/>
          </w:rPr>
          <w:t>www</w:t>
        </w:r>
        <w:r w:rsidRPr="00A84CDD" w:rsidR="0072333F">
          <w:rPr>
            <w:rStyle w:val="a4"/>
            <w:rFonts w:ascii="Times New Roman" w:hAnsi="Times New Roman" w:eastAsia="Times New Roman"/>
            <w:sz w:val="24"/>
            <w:szCs w:val="24"/>
          </w:rPr>
          <w:t>.</w:t>
        </w:r>
        <w:proofErr w:type="spellStart"/>
        <w:r w:rsidRPr="00A84CDD" w:rsidR="0072333F">
          <w:rPr>
            <w:rStyle w:val="a4"/>
            <w:rFonts w:ascii="Times New Roman" w:hAnsi="Times New Roman" w:eastAsia="Times New Roman"/>
            <w:sz w:val="24"/>
            <w:szCs w:val="24"/>
            <w:lang w:val="en-US"/>
          </w:rPr>
          <w:t>bezkassira</w:t>
        </w:r>
        <w:proofErr w:type="spellEnd"/>
        <w:r w:rsidRPr="00A84CDD" w:rsidR="0072333F">
          <w:rPr>
            <w:rStyle w:val="a4"/>
            <w:rFonts w:ascii="Times New Roman" w:hAnsi="Times New Roman" w:eastAsia="Times New Roman"/>
            <w:sz w:val="24"/>
            <w:szCs w:val="24"/>
          </w:rPr>
          <w:t>.</w:t>
        </w:r>
        <w:r w:rsidRPr="00A84CDD" w:rsidR="0072333F">
          <w:rPr>
            <w:rStyle w:val="a4"/>
            <w:rFonts w:ascii="Times New Roman" w:hAnsi="Times New Roman" w:eastAsia="Times New Roman"/>
            <w:sz w:val="24"/>
            <w:szCs w:val="24"/>
            <w:lang w:val="en-US"/>
          </w:rPr>
          <w:t>by</w:t>
        </w:r>
      </w:hyperlink>
      <w:r w:rsidRPr="0072333F" w:rsidR="0072333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="0072333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. </w:t>
      </w:r>
    </w:p>
    <w:p xmlns:wp14="http://schemas.microsoft.com/office/word/2010/wordml" w:rsidRPr="009542E9" w:rsidR="009542E9" w:rsidP="009542E9" w:rsidRDefault="009542E9" w14:paraId="5B68B9CD" wp14:textId="77777777">
      <w:pPr>
        <w:pStyle w:val="11"/>
        <w:widowControl w:val="0"/>
        <w:spacing w:line="240" w:lineRule="auto"/>
        <w:ind w:firstLine="284"/>
        <w:rPr>
          <w:rFonts w:ascii="Times New Roman" w:hAnsi="Times New Roman" w:eastAsia="Times New Roman" w:cs="Times New Roman"/>
          <w:b/>
          <w:color w:val="auto"/>
          <w:sz w:val="24"/>
          <w:szCs w:val="24"/>
        </w:rPr>
      </w:pPr>
      <w:r w:rsidRPr="009542E9"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t xml:space="preserve"> </w:t>
      </w:r>
    </w:p>
    <w:p xmlns:wp14="http://schemas.microsoft.com/office/word/2010/wordml" w:rsidRPr="009542E9" w:rsidR="009542E9" w:rsidP="009542E9" w:rsidRDefault="009542E9" w14:paraId="02413161" wp14:textId="77777777">
      <w:pPr>
        <w:pStyle w:val="11"/>
        <w:widowControl w:val="0"/>
        <w:spacing w:line="240" w:lineRule="auto"/>
        <w:ind w:firstLine="284"/>
        <w:rPr>
          <w:rFonts w:ascii="Times New Roman" w:hAnsi="Times New Roman" w:eastAsia="Times New Roman" w:cs="Times New Roman"/>
          <w:b/>
          <w:color w:val="auto"/>
          <w:sz w:val="24"/>
          <w:szCs w:val="24"/>
        </w:rPr>
      </w:pPr>
      <w:r w:rsidRPr="009542E9">
        <w:rPr>
          <w:rFonts w:ascii="Times New Roman" w:hAnsi="Times New Roman" w:eastAsia="Times New Roman" w:cs="Times New Roman"/>
          <w:b/>
          <w:color w:val="auto"/>
          <w:sz w:val="28"/>
          <w:szCs w:val="24"/>
        </w:rPr>
        <w:t>11. Хронометраж.</w:t>
      </w:r>
    </w:p>
    <w:p xmlns:wp14="http://schemas.microsoft.com/office/word/2010/wordml" w:rsidRPr="009542E9" w:rsidR="009542E9" w:rsidP="009542E9" w:rsidRDefault="009542E9" w14:paraId="52DC5DB8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11.1. На приключенческой гонке «</w:t>
      </w:r>
      <w:proofErr w:type="spellStart"/>
      <w:r w:rsidR="00755BDD">
        <w:rPr>
          <w:rFonts w:ascii="Times New Roman" w:hAnsi="Times New Roman" w:eastAsia="Times New Roman" w:cs="Times New Roman"/>
          <w:color w:val="auto"/>
          <w:sz w:val="24"/>
          <w:szCs w:val="24"/>
        </w:rPr>
        <w:t>Travers</w:t>
      </w:r>
      <w:proofErr w:type="spellEnd"/>
      <w:r w:rsidR="0014061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proofErr w:type="spellStart"/>
      <w:r w:rsidR="0014061E">
        <w:rPr>
          <w:rFonts w:ascii="Times New Roman" w:hAnsi="Times New Roman" w:eastAsia="Times New Roman" w:cs="Times New Roman"/>
          <w:color w:val="auto"/>
          <w:sz w:val="24"/>
          <w:szCs w:val="24"/>
        </w:rPr>
        <w:t>Adventure</w:t>
      </w:r>
      <w:proofErr w:type="spellEnd"/>
      <w:r w:rsidR="0014061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proofErr w:type="spellStart"/>
      <w:r w:rsidR="0014061E">
        <w:rPr>
          <w:rFonts w:ascii="Times New Roman" w:hAnsi="Times New Roman" w:eastAsia="Times New Roman" w:cs="Times New Roman"/>
          <w:color w:val="auto"/>
          <w:sz w:val="24"/>
          <w:szCs w:val="24"/>
        </w:rPr>
        <w:t>Race</w:t>
      </w:r>
      <w:proofErr w:type="spellEnd"/>
      <w:r w:rsidR="0056127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201</w:t>
      </w:r>
      <w:r w:rsidR="00623933">
        <w:rPr>
          <w:rFonts w:ascii="Times New Roman" w:hAnsi="Times New Roman" w:eastAsia="Times New Roman" w:cs="Times New Roman"/>
          <w:color w:val="auto"/>
          <w:sz w:val="24"/>
          <w:szCs w:val="24"/>
          <w:lang w:val="be-BY"/>
        </w:rPr>
        <w:t>9</w:t>
      </w: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» будет использоваться система отметки </w:t>
      </w:r>
      <w:proofErr w:type="spellStart"/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SPORTident</w:t>
      </w:r>
      <w:proofErr w:type="spellEnd"/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. Участникам </w:t>
      </w:r>
      <w:proofErr w:type="gramStart"/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в</w:t>
      </w:r>
      <w:proofErr w:type="gramEnd"/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всех классах предоставляется два чипа SI (версия 5) для каждого члена команды (или один чип SI версия 6). Допустимо использовать собственные чипы SI (версия 5, версия 6). Один SI-чип 5-й серии рассчитан на 25 отметок. Участники сами следят за заполнением чипа и своевременным переносом отметок на компьютер судей и очисткой.</w:t>
      </w:r>
    </w:p>
    <w:p xmlns:wp14="http://schemas.microsoft.com/office/word/2010/wordml" w:rsidRPr="009542E9" w:rsidR="009542E9" w:rsidP="009542E9" w:rsidRDefault="009542E9" w14:paraId="022A9D90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SI чипы будут прикреплены организаторами каждому участнику при помощи несъемного браслета на запястье перед началом соревнований.</w:t>
      </w:r>
    </w:p>
    <w:p xmlns:wp14="http://schemas.microsoft.com/office/word/2010/wordml" w:rsidRPr="009542E9" w:rsidR="009542E9" w:rsidP="366583E3" w:rsidRDefault="009542E9" w14:paraId="39C3F41E" wp14:textId="015CE62E">
      <w:pPr>
        <w:pStyle w:val="11"/>
        <w:widowControl w:val="0"/>
        <w:spacing w:line="240" w:lineRule="auto"/>
        <w:ind w:firstLine="284"/>
        <w:rPr>
          <w:color w:val="auto"/>
        </w:rPr>
      </w:pPr>
      <w:r w:rsidRPr="366583E3" w:rsidR="366583E3">
        <w:rPr>
          <w:rFonts w:ascii="Times New Roman" w:hAnsi="Times New Roman" w:eastAsia="Times New Roman" w:cs="Times New Roman"/>
          <w:color w:val="auto"/>
          <w:sz w:val="24"/>
          <w:szCs w:val="24"/>
        </w:rPr>
        <w:t>11.2. Ответственность. Участники должны обязательно вернуть индивидуальный чип системы электронной отметки организаторам. В случае утери, поломки или не возврата чипа участник должен компенсировать его стоимость организаторам. Величина суммы компенсации составляет 5</w:t>
      </w:r>
      <w:r w:rsidRPr="366583E3" w:rsidR="366583E3">
        <w:rPr>
          <w:rFonts w:ascii="Times New Roman" w:hAnsi="Times New Roman" w:eastAsia="Times New Roman" w:cs="Times New Roman"/>
          <w:color w:val="auto"/>
          <w:sz w:val="24"/>
          <w:szCs w:val="24"/>
        </w:rPr>
        <w:t>0</w:t>
      </w:r>
      <w:r w:rsidRPr="366583E3" w:rsidR="366583E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белорусских рублей. В противном случае участнику будет запрещено дальнейшее участие в мероприятиях, проводимых Федерацией Приключенческих Гонок и ее партнерами.</w:t>
      </w:r>
    </w:p>
    <w:p xmlns:wp14="http://schemas.microsoft.com/office/word/2010/wordml" w:rsidRPr="009542E9" w:rsidR="009542E9" w:rsidP="009542E9" w:rsidRDefault="009542E9" w14:paraId="266C4B29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11.3. При отсутствии базы на КП с электронной отметкой (или КП целиком) необходимо немедленно уведомить об этом по телефону организаторов, сообщив название команды и номер КП. Для отметки при отсутствии базы на КП необходимо взять с собой элемент подсыпки, либо сфотографироваться на предполагаемом месте установки КП. Подсыпка сдается судье на финише Гонки.</w:t>
      </w:r>
    </w:p>
    <w:p xmlns:wp14="http://schemas.microsoft.com/office/word/2010/wordml" w:rsidRPr="009542E9" w:rsidR="009542E9" w:rsidP="009542E9" w:rsidRDefault="009542E9" w14:paraId="1B7172F4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</w:p>
    <w:p xmlns:wp14="http://schemas.microsoft.com/office/word/2010/wordml" w:rsidRPr="009542E9" w:rsidR="009542E9" w:rsidP="009542E9" w:rsidRDefault="009542E9" w14:paraId="2BF9DF8F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b/>
          <w:color w:val="auto"/>
          <w:sz w:val="28"/>
          <w:szCs w:val="24"/>
        </w:rPr>
        <w:t>12. Эвакуация.</w:t>
      </w:r>
    </w:p>
    <w:p xmlns:wp14="http://schemas.microsoft.com/office/word/2010/wordml" w:rsidRPr="009542E9" w:rsidR="009542E9" w:rsidP="009542E9" w:rsidRDefault="009542E9" w14:paraId="67D35E6E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При досрочном окончании ПГ в результате травмы, организаторы обязуются эвакуировать пострадавшего в БЛ, либо в ближайшее медицинское учреждение для оказания экстренной медицинской помощи.</w:t>
      </w:r>
    </w:p>
    <w:p xmlns:wp14="http://schemas.microsoft.com/office/word/2010/wordml" w:rsidRPr="009542E9" w:rsidR="009542E9" w:rsidP="009542E9" w:rsidRDefault="009542E9" w14:paraId="596A4BDD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При досрочном окончании ПГ по другой причине (общая усталость, поломка велосипеда) организаторы готовы оказать помощь в доставке команды в базовый лагерь из расчета 1 </w:t>
      </w:r>
      <w:proofErr w:type="spellStart"/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рубл</w:t>
      </w:r>
      <w:proofErr w:type="spellEnd"/>
      <w:r w:rsidR="00F9291B">
        <w:rPr>
          <w:rFonts w:ascii="Times New Roman" w:hAnsi="Times New Roman" w:eastAsia="Times New Roman" w:cs="Times New Roman"/>
          <w:color w:val="auto"/>
          <w:sz w:val="24"/>
          <w:szCs w:val="24"/>
          <w:lang w:val="be-BY"/>
        </w:rPr>
        <w:t>ь</w:t>
      </w: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за 1 км удаления от БЛ. Расстояние рассчитывается по дорогам общего пользования, пригодным для передвижения автомобиля эвакуации.</w:t>
      </w:r>
    </w:p>
    <w:p xmlns:wp14="http://schemas.microsoft.com/office/word/2010/wordml" w:rsidRPr="009542E9" w:rsidR="009542E9" w:rsidP="009542E9" w:rsidRDefault="009542E9" w14:paraId="325CE300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</w:p>
    <w:p xmlns:wp14="http://schemas.microsoft.com/office/word/2010/wordml" w:rsidRPr="009542E9" w:rsidR="009542E9" w:rsidP="009542E9" w:rsidRDefault="009542E9" w14:paraId="445C3E52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b/>
          <w:color w:val="auto"/>
          <w:sz w:val="28"/>
          <w:szCs w:val="24"/>
        </w:rPr>
        <w:t>13. Расположение центра соревнований, местность соревнований.</w:t>
      </w:r>
    </w:p>
    <w:p xmlns:wp14="http://schemas.microsoft.com/office/word/2010/wordml" w:rsidRPr="009542E9" w:rsidR="009542E9" w:rsidP="009542E9" w:rsidRDefault="009542E9" w14:paraId="54BDA66D" wp14:textId="77777777">
      <w:pPr>
        <w:pStyle w:val="11"/>
        <w:widowControl w:val="0"/>
        <w:spacing w:line="240" w:lineRule="auto"/>
        <w:ind w:firstLine="284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Центр соревнований (БЛ) </w:t>
      </w:r>
      <w:r w:rsidRPr="009542E9" w:rsidR="00920FD2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расположен </w:t>
      </w:r>
      <w:r w:rsidRPr="001C14BF" w:rsidR="00623933">
        <w:rPr>
          <w:rFonts w:ascii="Times New Roman" w:hAnsi="Times New Roman" w:eastAsia="Times New Roman" w:cs="Times New Roman"/>
          <w:color w:val="auto"/>
          <w:sz w:val="24"/>
          <w:szCs w:val="24"/>
        </w:rPr>
        <w:t>на территории филиала туристско-экскурсионного дочернего унитарного предприятия «Горизонт-Тур» «Туристская база «Лесное озеро»</w:t>
      </w:r>
    </w:p>
    <w:p xmlns:wp14="http://schemas.microsoft.com/office/word/2010/wordml" w:rsidRPr="001C14BF" w:rsidR="006B35F6" w:rsidP="009542E9" w:rsidRDefault="009542E9" w14:paraId="236A7572" wp14:textId="77777777">
      <w:pPr>
        <w:pStyle w:val="11"/>
        <w:widowControl w:val="0"/>
        <w:spacing w:line="240" w:lineRule="auto"/>
        <w:ind w:firstLine="284"/>
        <w:rPr>
          <w:rFonts w:ascii="Times New Roman" w:hAnsi="Times New Roman" w:eastAsia="Times New Roman" w:cs="Times New Roman"/>
          <w:b/>
          <w:color w:val="auto"/>
          <w:sz w:val="24"/>
          <w:szCs w:val="24"/>
        </w:rPr>
      </w:pPr>
      <w:r w:rsidRPr="006B35F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Координаты центра соревнований: </w:t>
      </w:r>
      <w:r w:rsidRPr="00623933" w:rsidR="00623933"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t>N52°59'40,06" E25°40'17,37"</w:t>
      </w:r>
    </w:p>
    <w:p xmlns:wp14="http://schemas.microsoft.com/office/word/2010/wordml" w:rsidRPr="001C14BF" w:rsidR="006B35F6" w:rsidP="009542E9" w:rsidRDefault="006B35F6" w14:paraId="5043CB0F" wp14:textId="77777777">
      <w:pPr>
        <w:pStyle w:val="11"/>
        <w:widowControl w:val="0"/>
        <w:spacing w:line="240" w:lineRule="auto"/>
        <w:ind w:firstLine="284"/>
        <w:rPr>
          <w:rFonts w:ascii="Times New Roman" w:hAnsi="Times New Roman" w:eastAsia="Times New Roman" w:cs="Times New Roman"/>
          <w:b/>
          <w:color w:val="auto"/>
          <w:sz w:val="24"/>
          <w:szCs w:val="24"/>
        </w:rPr>
      </w:pPr>
    </w:p>
    <w:p xmlns:wp14="http://schemas.microsoft.com/office/word/2010/wordml" w:rsidRPr="009542E9" w:rsidR="009542E9" w:rsidP="009542E9" w:rsidRDefault="009542E9" w14:paraId="2AA6DE03" wp14:textId="77777777">
      <w:pPr>
        <w:pStyle w:val="11"/>
        <w:widowControl w:val="0"/>
        <w:spacing w:line="240" w:lineRule="auto"/>
        <w:ind w:firstLine="284"/>
        <w:rPr>
          <w:color w:val="auto"/>
          <w:sz w:val="24"/>
        </w:rPr>
      </w:pPr>
      <w:r w:rsidRPr="009542E9">
        <w:rPr>
          <w:rFonts w:ascii="Times New Roman" w:hAnsi="Times New Roman" w:eastAsia="Times New Roman" w:cs="Times New Roman"/>
          <w:b/>
          <w:color w:val="auto"/>
          <w:sz w:val="28"/>
          <w:szCs w:val="24"/>
        </w:rPr>
        <w:t>14. Медиа</w:t>
      </w:r>
    </w:p>
    <w:p xmlns:wp14="http://schemas.microsoft.com/office/word/2010/wordml" w:rsidRPr="009542E9" w:rsidR="009542E9" w:rsidP="009542E9" w:rsidRDefault="009542E9" w14:paraId="4D97777D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На дистанции гонки могут находиться аккредитованные медиа-работники, просьба с пониманием и уважением относиться к их работе.</w:t>
      </w:r>
    </w:p>
    <w:p xmlns:wp14="http://schemas.microsoft.com/office/word/2010/wordml" w:rsidRPr="009542E9" w:rsidR="009542E9" w:rsidP="009542E9" w:rsidRDefault="009542E9" w14:paraId="4E79A05B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По предварительной заявке для медиа-работников будет подготовлен </w:t>
      </w:r>
      <w:proofErr w:type="spellStart"/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картматериал</w:t>
      </w:r>
      <w:proofErr w:type="spellEnd"/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с указанием наиболее интересных мест для посещения с повременной логистикой.</w:t>
      </w:r>
    </w:p>
    <w:p xmlns:wp14="http://schemas.microsoft.com/office/word/2010/wordml" w:rsidRPr="009542E9" w:rsidR="009542E9" w:rsidP="009542E9" w:rsidRDefault="009542E9" w14:paraId="25DD3341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</w:p>
    <w:p xmlns:wp14="http://schemas.microsoft.com/office/word/2010/wordml" w:rsidRPr="009542E9" w:rsidR="009542E9" w:rsidP="009542E9" w:rsidRDefault="009542E9" w14:paraId="33C97869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b/>
          <w:color w:val="auto"/>
          <w:sz w:val="28"/>
          <w:szCs w:val="24"/>
        </w:rPr>
        <w:t>15. Дополнительная информация</w:t>
      </w:r>
    </w:p>
    <w:p xmlns:wp14="http://schemas.microsoft.com/office/word/2010/wordml" w:rsidRPr="009542E9" w:rsidR="009542E9" w:rsidP="009542E9" w:rsidRDefault="009542E9" w14:paraId="5A60C97D" wp14:textId="77777777">
      <w:pPr>
        <w:pStyle w:val="11"/>
        <w:widowControl w:val="0"/>
        <w:spacing w:line="240" w:lineRule="auto"/>
        <w:ind w:firstLine="284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Директор гонки: </w:t>
      </w:r>
      <w:proofErr w:type="spellStart"/>
      <w:r w:rsidR="00550DDD">
        <w:rPr>
          <w:rFonts w:ascii="Times New Roman" w:hAnsi="Times New Roman" w:eastAsia="Times New Roman" w:cs="Times New Roman"/>
          <w:color w:val="auto"/>
          <w:sz w:val="24"/>
          <w:szCs w:val="24"/>
        </w:rPr>
        <w:t>Шерышев</w:t>
      </w:r>
      <w:proofErr w:type="spellEnd"/>
      <w:r w:rsidR="00550DDD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Виктор</w:t>
      </w: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, тел. +375 29</w:t>
      </w:r>
      <w:r w:rsidR="00550DDD">
        <w:rPr>
          <w:rFonts w:ascii="Times New Roman" w:hAnsi="Times New Roman" w:eastAsia="Times New Roman" w:cs="Times New Roman"/>
          <w:color w:val="auto"/>
          <w:sz w:val="24"/>
          <w:szCs w:val="24"/>
        </w:rPr>
        <w:t> 520 79 81</w:t>
      </w:r>
      <w:r w:rsidR="004D520F">
        <w:rPr>
          <w:rFonts w:ascii="Times New Roman" w:hAnsi="Times New Roman" w:eastAsia="Times New Roman" w:cs="Times New Roman"/>
          <w:color w:val="auto"/>
          <w:sz w:val="24"/>
          <w:szCs w:val="24"/>
        </w:rPr>
        <w:t>, +375 29 386 17 11</w:t>
      </w:r>
    </w:p>
    <w:p xmlns:wp14="http://schemas.microsoft.com/office/word/2010/wordml" w:rsidRPr="009542E9" w:rsidR="009542E9" w:rsidP="009542E9" w:rsidRDefault="009542E9" w14:paraId="75B370F2" wp14:textId="77777777">
      <w:pPr>
        <w:pStyle w:val="11"/>
        <w:widowControl w:val="0"/>
        <w:spacing w:line="240" w:lineRule="auto"/>
        <w:ind w:firstLine="284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Главный судья: </w:t>
      </w:r>
      <w:r w:rsidR="00E6363A">
        <w:rPr>
          <w:rFonts w:ascii="Times New Roman" w:hAnsi="Times New Roman" w:eastAsia="Times New Roman" w:cs="Times New Roman"/>
          <w:color w:val="auto"/>
          <w:sz w:val="24"/>
          <w:szCs w:val="24"/>
        </w:rPr>
        <w:t>Сичкарь Игорь</w:t>
      </w: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, тел. +375 29</w:t>
      </w:r>
      <w:r w:rsidR="00E6363A">
        <w:rPr>
          <w:rFonts w:ascii="Times New Roman" w:hAnsi="Times New Roman" w:eastAsia="Times New Roman" w:cs="Times New Roman"/>
          <w:color w:val="auto"/>
          <w:sz w:val="24"/>
          <w:szCs w:val="24"/>
        </w:rPr>
        <w:t> 205 49 84</w:t>
      </w: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>.</w:t>
      </w:r>
    </w:p>
    <w:p xmlns:wp14="http://schemas.microsoft.com/office/word/2010/wordml" w:rsidRPr="009542E9" w:rsidR="009542E9" w:rsidP="52B69B6C" w:rsidRDefault="009542E9" w14:paraId="5B3AED0B" wp14:textId="35A33DD1">
      <w:pPr>
        <w:pStyle w:val="11"/>
        <w:widowControl w:val="0"/>
        <w:spacing w:line="240" w:lineRule="auto"/>
        <w:ind w:firstLine="284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2B69B6C" w:rsidR="52B69B6C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Глава СМУ “Федерация </w:t>
      </w:r>
      <w:r w:rsidRPr="52B69B6C" w:rsidR="52B69B6C">
        <w:rPr>
          <w:rFonts w:ascii="Times New Roman" w:hAnsi="Times New Roman" w:eastAsia="Times New Roman" w:cs="Times New Roman"/>
          <w:color w:val="auto"/>
          <w:sz w:val="24"/>
          <w:szCs w:val="24"/>
        </w:rPr>
        <w:t>приключенческих</w:t>
      </w:r>
      <w:r w:rsidRPr="52B69B6C" w:rsidR="52B69B6C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гонок”</w:t>
      </w:r>
      <w:r w:rsidRPr="52B69B6C" w:rsidR="52B69B6C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: </w:t>
      </w:r>
      <w:proofErr w:type="spellStart"/>
      <w:r w:rsidRPr="52B69B6C" w:rsidR="52B69B6C">
        <w:rPr>
          <w:rFonts w:ascii="Times New Roman" w:hAnsi="Times New Roman" w:eastAsia="Times New Roman" w:cs="Times New Roman"/>
          <w:color w:val="auto"/>
          <w:sz w:val="24"/>
          <w:szCs w:val="24"/>
        </w:rPr>
        <w:t>Сидорук</w:t>
      </w:r>
      <w:proofErr w:type="spellEnd"/>
      <w:r w:rsidRPr="52B69B6C" w:rsidR="52B69B6C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Михаил, тел. +375 29 783 50 68.</w:t>
      </w:r>
    </w:p>
    <w:p w:rsidR="7ABAB938" w:rsidP="7ABAB938" w:rsidRDefault="7ABAB938" w14:paraId="0903FD64" w14:textId="361D9651">
      <w:pPr>
        <w:pStyle w:val="11"/>
        <w:bidi w:val="0"/>
        <w:spacing w:before="0" w:beforeAutospacing="off" w:after="0" w:afterAutospacing="off" w:line="240" w:lineRule="auto"/>
        <w:ind w:left="0" w:right="0" w:firstLine="284"/>
        <w:jc w:val="left"/>
      </w:pPr>
      <w:r w:rsidRPr="7ABAB938" w:rsidR="7ABAB938">
        <w:rPr>
          <w:rFonts w:ascii="Times New Roman" w:hAnsi="Times New Roman" w:eastAsia="Times New Roman" w:cs="Times New Roman"/>
          <w:color w:val="auto"/>
          <w:sz w:val="24"/>
          <w:szCs w:val="24"/>
        </w:rPr>
        <w:t>Странички гонки:</w:t>
      </w:r>
    </w:p>
    <w:p w:rsidR="7ABAB938" w:rsidP="7ABAB938" w:rsidRDefault="7ABAB938" w14:paraId="080CF6E0" w14:textId="402DB90E">
      <w:pPr>
        <w:pStyle w:val="11"/>
        <w:bidi w:val="0"/>
        <w:spacing w:before="0" w:beforeAutospacing="off" w:after="0" w:afterAutospacing="off" w:line="240" w:lineRule="auto"/>
        <w:ind w:left="0" w:right="0" w:firstLine="284"/>
        <w:jc w:val="left"/>
      </w:pPr>
      <w:hyperlink r:id="R789626e80d5f41b9">
        <w:r w:rsidRPr="7ABAB938" w:rsidR="7ABAB938">
          <w:rPr>
            <w:rStyle w:val="a4"/>
            <w:noProof w:val="0"/>
            <w:lang w:val="ru-RU"/>
          </w:rPr>
          <w:t>https://www.arf.by/?index=events-future&amp;id=2019-travers-adventure-race</w:t>
        </w:r>
      </w:hyperlink>
    </w:p>
    <w:p w:rsidR="7ABAB938" w:rsidP="7ABAB938" w:rsidRDefault="7ABAB938" w14:paraId="7E1A8F81" w14:textId="6DF13B9B">
      <w:pPr>
        <w:pStyle w:val="11"/>
        <w:bidi w:val="0"/>
        <w:spacing w:before="0" w:beforeAutospacing="off" w:after="0" w:afterAutospacing="off" w:line="240" w:lineRule="auto"/>
        <w:ind w:left="0" w:right="0" w:firstLine="284"/>
        <w:jc w:val="left"/>
      </w:pPr>
      <w:hyperlink r:id="Re05141cfde0f46c8">
        <w:r w:rsidRPr="7ABAB938" w:rsidR="7ABAB938">
          <w:rPr>
            <w:rStyle w:val="a4"/>
            <w:noProof w:val="0"/>
            <w:lang w:val="ru-RU"/>
          </w:rPr>
          <w:t>https://www.facebook.com/events/2661835063887446/</w:t>
        </w:r>
      </w:hyperlink>
    </w:p>
    <w:p w:rsidR="7ABAB938" w:rsidP="7ABAB938" w:rsidRDefault="7ABAB938" w14:paraId="53E6F71C" w14:textId="3363E2FE">
      <w:pPr>
        <w:pStyle w:val="11"/>
        <w:bidi w:val="0"/>
        <w:spacing w:before="0" w:beforeAutospacing="off" w:after="0" w:afterAutospacing="off" w:line="240" w:lineRule="auto"/>
        <w:ind w:left="0" w:right="0" w:firstLine="284"/>
        <w:jc w:val="left"/>
      </w:pPr>
      <w:hyperlink r:id="Rfe7b88622b644329">
        <w:r w:rsidRPr="7ABAB938" w:rsidR="7ABAB938">
          <w:rPr>
            <w:rStyle w:val="a4"/>
            <w:noProof w:val="0"/>
            <w:lang w:val="ru-RU"/>
          </w:rPr>
          <w:t>https://vk.com/travers2019</w:t>
        </w:r>
      </w:hyperlink>
    </w:p>
    <w:p w:rsidR="7ABAB938" w:rsidP="7ABAB938" w:rsidRDefault="7ABAB938" w14:paraId="7EE52AAE" w14:textId="1E4D5FDC">
      <w:pPr>
        <w:pStyle w:val="11"/>
        <w:spacing w:line="240" w:lineRule="auto"/>
        <w:ind w:firstLine="284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xmlns:wp14="http://schemas.microsoft.com/office/word/2010/wordml" w:rsidR="00623933" w:rsidP="7ABAB938" w:rsidRDefault="009542E9" w14:paraId="792B68F4" wp14:textId="77777777">
      <w:pPr>
        <w:pStyle w:val="11"/>
        <w:widowControl w:val="0"/>
        <w:spacing w:line="240" w:lineRule="auto"/>
        <w:ind w:firstLine="284"/>
        <w:rPr>
          <w:rFonts w:ascii="Times New Roman" w:hAnsi="Times New Roman" w:eastAsia="Times New Roman" w:cs="Times New Roman"/>
          <w:color w:val="auto"/>
          <w:sz w:val="24"/>
          <w:szCs w:val="24"/>
          <w:lang w:val="be-BY"/>
        </w:rPr>
      </w:pPr>
      <w:r w:rsidRPr="7ABAB938" w:rsidR="7ABAB938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Обсуждение: </w:t>
      </w:r>
    </w:p>
    <w:p w:rsidR="7ABAB938" w:rsidP="7ABAB938" w:rsidRDefault="7ABAB938" w14:paraId="1E890ABB" w14:textId="7E6FC56F">
      <w:pPr>
        <w:pStyle w:val="11"/>
        <w:spacing w:line="240" w:lineRule="auto"/>
        <w:ind w:firstLine="284"/>
      </w:pPr>
      <w:r w:rsidRPr="7ABAB938" w:rsidR="7ABAB938">
        <w:rPr>
          <w:noProof w:val="0"/>
          <w:lang w:val="ru-RU"/>
        </w:rPr>
        <w:t>http://forum.poehali.net/index.php?board=21;action=display;threadid=139611</w:t>
      </w:r>
    </w:p>
    <w:p xmlns:wp14="http://schemas.microsoft.com/office/word/2010/wordml" w:rsidRPr="009542E9" w:rsidR="009542E9" w:rsidP="009542E9" w:rsidRDefault="009542E9" w14:paraId="00944723" wp14:textId="77777777">
      <w:pPr>
        <w:pStyle w:val="11"/>
        <w:widowControl w:val="0"/>
        <w:spacing w:line="240" w:lineRule="auto"/>
        <w:ind w:firstLine="284"/>
        <w:rPr>
          <w:color w:val="auto"/>
        </w:rPr>
      </w:pPr>
      <w:r w:rsidRPr="009542E9">
        <w:rPr>
          <w:rFonts w:ascii="Times New Roman" w:hAnsi="Times New Roman" w:eastAsia="Times New Roman" w:cs="Times New Roman"/>
          <w:b/>
          <w:color w:val="auto"/>
          <w:sz w:val="28"/>
          <w:szCs w:val="24"/>
        </w:rPr>
        <w:lastRenderedPageBreak/>
        <w:t>16. Спонсоры и партнеры гонки.</w:t>
      </w:r>
    </w:p>
    <w:p xmlns:wp14="http://schemas.microsoft.com/office/word/2010/wordml" w:rsidR="00E6363A" w:rsidP="009542E9" w:rsidRDefault="00E6363A" w14:paraId="416B9462" wp14:textId="77777777">
      <w:pPr>
        <w:pStyle w:val="11"/>
        <w:widowControl w:val="0"/>
        <w:spacing w:line="240" w:lineRule="auto"/>
        <w:ind w:firstLine="284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Титульный спонсор гонки - магазин туристического снаряжения «</w:t>
      </w:r>
      <w:r w:rsidR="00920FD2">
        <w:rPr>
          <w:rFonts w:ascii="Times New Roman" w:hAnsi="Times New Roman" w:eastAsia="Times New Roman" w:cs="Times New Roman"/>
          <w:color w:val="auto"/>
          <w:sz w:val="24"/>
          <w:szCs w:val="24"/>
        </w:rPr>
        <w:t>Траверс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»</w:t>
      </w:r>
    </w:p>
    <w:p xmlns:wp14="http://schemas.microsoft.com/office/word/2010/wordml" w:rsidR="009542E9" w:rsidP="009542E9" w:rsidRDefault="009542E9" w14:paraId="7D8F1756" wp14:textId="77777777">
      <w:pPr>
        <w:pStyle w:val="11"/>
        <w:widowControl w:val="0"/>
        <w:spacing w:line="240" w:lineRule="auto"/>
        <w:ind w:firstLine="284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Титульный партнер кубка – дизайн-центр электроники </w:t>
      </w:r>
      <w:hyperlink w:history="1" r:id="rId15">
        <w:proofErr w:type="spellStart"/>
        <w:r w:rsidRPr="009542E9">
          <w:rPr>
            <w:rStyle w:val="a4"/>
            <w:rFonts w:ascii="Times New Roman" w:hAnsi="Times New Roman" w:eastAsia="Times New Roman"/>
            <w:color w:val="auto"/>
            <w:sz w:val="24"/>
            <w:szCs w:val="24"/>
            <w:lang w:val="en-US"/>
          </w:rPr>
          <w:t>Promwad</w:t>
        </w:r>
        <w:proofErr w:type="spellEnd"/>
      </w:hyperlink>
      <w:r w:rsidRPr="009542E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. </w:t>
      </w:r>
    </w:p>
    <w:p xmlns:wp14="http://schemas.microsoft.com/office/word/2010/wordml" w:rsidR="009542E9" w:rsidP="009542E9" w:rsidRDefault="009542E9" w14:paraId="07459315" wp14:textId="77777777">
      <w:pPr>
        <w:pStyle w:val="11"/>
        <w:widowControl w:val="0"/>
        <w:spacing w:line="240" w:lineRule="auto"/>
        <w:ind w:firstLine="284"/>
      </w:pPr>
    </w:p>
    <w:p xmlns:wp14="http://schemas.microsoft.com/office/word/2010/wordml" w:rsidRPr="00157014" w:rsidR="00E10014" w:rsidP="00250941" w:rsidRDefault="00E10014" w14:paraId="6537F28F" wp14:textId="77777777">
      <w:pPr>
        <w:pStyle w:val="a0"/>
        <w:rPr>
          <w:rFonts w:ascii="Times New Roman" w:hAnsi="Times New Roman"/>
          <w:sz w:val="26"/>
          <w:szCs w:val="26"/>
          <w:lang w:val="ru-RU"/>
        </w:rPr>
      </w:pPr>
    </w:p>
    <w:p xmlns:wp14="http://schemas.microsoft.com/office/word/2010/wordml" w:rsidRPr="00E14D4E" w:rsidR="00621291" w:rsidP="00250941" w:rsidRDefault="00621291" w14:paraId="6DFB9E20" wp14:textId="77777777">
      <w:pPr>
        <w:pStyle w:val="a0"/>
        <w:rPr>
          <w:rFonts w:ascii="Times New Roman" w:hAnsi="Times New Roman"/>
          <w:sz w:val="26"/>
          <w:szCs w:val="26"/>
          <w:lang w:val="ru-RU"/>
        </w:rPr>
      </w:pPr>
    </w:p>
    <w:p xmlns:wp14="http://schemas.microsoft.com/office/word/2010/wordml" w:rsidRPr="00E14D4E" w:rsidR="00F422ED" w:rsidP="00250941" w:rsidRDefault="00F422ED" w14:paraId="70DF9E56" wp14:textId="77777777">
      <w:pPr>
        <w:pStyle w:val="a0"/>
        <w:rPr>
          <w:rFonts w:ascii="Times New Roman" w:hAnsi="Times New Roman"/>
          <w:sz w:val="26"/>
          <w:szCs w:val="26"/>
          <w:lang w:val="ru-RU"/>
        </w:rPr>
      </w:pPr>
    </w:p>
    <w:p xmlns:wp14="http://schemas.microsoft.com/office/word/2010/wordml" w:rsidR="00621291" w:rsidP="00250941" w:rsidRDefault="00621291" w14:paraId="02B69C67" wp14:textId="77777777">
      <w:pPr>
        <w:pStyle w:val="a0"/>
        <w:rPr>
          <w:rFonts w:ascii="Times New Roman" w:hAnsi="Times New Roman"/>
          <w:b/>
          <w:sz w:val="28"/>
          <w:szCs w:val="26"/>
          <w:lang w:val="ru-RU"/>
        </w:rPr>
      </w:pPr>
      <w:r w:rsidRPr="00F422ED">
        <w:rPr>
          <w:rFonts w:ascii="Times New Roman" w:hAnsi="Times New Roman"/>
          <w:b/>
          <w:sz w:val="28"/>
          <w:szCs w:val="26"/>
          <w:lang w:val="ru-RU"/>
        </w:rPr>
        <w:t>Данное положение является вызовом на соревнования!</w:t>
      </w:r>
    </w:p>
    <w:p xmlns:wp14="http://schemas.microsoft.com/office/word/2010/wordml" w:rsidRPr="00A97B6C" w:rsidR="00A97B6C" w:rsidP="00250941" w:rsidRDefault="00A97B6C" w14:paraId="44E871BC" wp14:textId="77777777">
      <w:pPr>
        <w:pStyle w:val="a0"/>
        <w:rPr>
          <w:rFonts w:ascii="Times New Roman" w:hAnsi="Times New Roman"/>
          <w:b/>
          <w:sz w:val="28"/>
          <w:szCs w:val="26"/>
          <w:lang w:val="ru-RU"/>
        </w:rPr>
      </w:pPr>
    </w:p>
    <w:p xmlns:wp14="http://schemas.microsoft.com/office/word/2010/wordml" w:rsidRPr="00A97B6C" w:rsidR="00A97B6C" w:rsidP="00250941" w:rsidRDefault="00A97B6C" w14:paraId="144A5D23" wp14:textId="77777777">
      <w:pPr>
        <w:pStyle w:val="a0"/>
        <w:rPr>
          <w:rFonts w:ascii="Times New Roman" w:hAnsi="Times New Roman"/>
          <w:b/>
          <w:sz w:val="28"/>
          <w:szCs w:val="26"/>
          <w:lang w:val="ru-RU"/>
        </w:rPr>
      </w:pPr>
    </w:p>
    <w:tbl>
      <w:tblPr>
        <w:tblStyle w:val="ab"/>
        <w:tblpPr w:leftFromText="180" w:rightFromText="180" w:vertAnchor="text" w:horzAnchor="page" w:tblpX="7293" w:tblpY="-1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304"/>
      </w:tblGrid>
      <w:tr xmlns:wp14="http://schemas.microsoft.com/office/word/2010/wordml" w:rsidR="00A97B6C" w:rsidTr="7ABAB938" w14:paraId="738610EB" wp14:textId="77777777">
        <w:trPr>
          <w:trHeight w:val="1276"/>
        </w:trPr>
        <w:tc>
          <w:tcPr>
            <w:tcW w:w="1266" w:type="dxa"/>
            <w:tcMar/>
          </w:tcPr>
          <w:p w:rsidR="00A97B6C" w:rsidP="00A97B6C" w:rsidRDefault="00A97B6C" w14:paraId="637805D2" wp14:textId="77777777">
            <w:pPr>
              <w:pStyle w:val="a0"/>
              <w:rPr>
                <w:rFonts w:ascii="Times New Roman" w:hAnsi="Times New Roman"/>
                <w:b/>
                <w:sz w:val="28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6"/>
                <w:lang w:val="be-BY" w:eastAsia="be-BY"/>
              </w:rPr>
              <w:drawing>
                <wp:inline xmlns:wp14="http://schemas.microsoft.com/office/word/2010/wordprocessingDrawing" distT="0" distB="0" distL="0" distR="0" wp14:anchorId="1CA27817" wp14:editId="7777777">
                  <wp:extent cx="620853" cy="645115"/>
                  <wp:effectExtent l="38100" t="0" r="7797" b="0"/>
                  <wp:docPr id="2" name="Рисунок 1" descr="C:\Documents and Settings\Admin\Рабочий стол\ACAD-2015-12-30_Моторлэнд_МодернизацияМалиновка-1_Общие данны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ACAD-2015-12-30_Моторлэнд_МодернизацияМалиновка-1_Общие данны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13737" t="27894" r="9503" b="12359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620853" cy="64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:rsidRPr="00A97B6C" w:rsidR="00A97B6C" w:rsidP="265E7768" w:rsidRDefault="00623933" w14:paraId="0512DE02" wp14:textId="406C6126">
      <w:pPr>
        <w:pStyle w:val="a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20</w:t>
      </w:r>
      <w:r w:rsidRPr="00A97B6C" w:rsidR="00A97B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A6D03">
        <w:rPr>
          <w:rFonts w:ascii="Times New Roman" w:hAnsi="Times New Roman"/>
          <w:sz w:val="24"/>
          <w:szCs w:val="24"/>
          <w:lang w:val="ru-RU"/>
        </w:rPr>
        <w:t>мая</w:t>
      </w:r>
      <w:r w:rsidRPr="00A97B6C" w:rsidR="00A97B6C">
        <w:rPr>
          <w:rFonts w:ascii="Times New Roman" w:hAnsi="Times New Roman"/>
          <w:sz w:val="24"/>
          <w:szCs w:val="24"/>
          <w:lang w:val="ru-RU"/>
        </w:rPr>
        <w:t xml:space="preserve"> 201</w:t>
      </w:r>
      <w:r>
        <w:rPr>
          <w:rFonts w:ascii="Times New Roman" w:hAnsi="Times New Roman"/>
          <w:sz w:val="24"/>
          <w:szCs w:val="24"/>
          <w:lang w:val="ru-RU"/>
        </w:rPr>
        <w:t>9</w:t>
      </w:r>
      <w:r w:rsidR="004D520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7B6C" w:rsidR="00A97B6C">
        <w:rPr>
          <w:rFonts w:ascii="Times New Roman" w:hAnsi="Times New Roman"/>
          <w:sz w:val="24"/>
          <w:szCs w:val="24"/>
          <w:lang w:val="ru-RU"/>
        </w:rPr>
        <w:t>г.</w:t>
      </w:r>
      <w:r w:rsidRPr="00A97B6C" w:rsidR="00A97B6C">
        <w:rPr>
          <w:rFonts w:ascii="Times New Roman" w:hAnsi="Times New Roman"/>
          <w:sz w:val="24"/>
          <w:szCs w:val="26"/>
          <w:lang w:val="ru-RU"/>
        </w:rPr>
        <w:tab/>
      </w:r>
      <w:r w:rsidRPr="00A97B6C" w:rsidR="00A97B6C">
        <w:rPr>
          <w:rFonts w:ascii="Times New Roman" w:hAnsi="Times New Roman"/>
          <w:sz w:val="24"/>
          <w:szCs w:val="26"/>
          <w:lang w:val="ru-RU"/>
        </w:rPr>
        <w:tab/>
      </w:r>
      <w:r w:rsidR="00A97B6C">
        <w:rPr>
          <w:rFonts w:ascii="Times New Roman" w:hAnsi="Times New Roman"/>
          <w:sz w:val="24"/>
          <w:szCs w:val="26"/>
          <w:lang w:val="ru-RU"/>
        </w:rPr>
        <w:tab/>
      </w:r>
      <w:r w:rsidR="00A97B6C">
        <w:rPr>
          <w:rFonts w:ascii="Times New Roman" w:hAnsi="Times New Roman"/>
          <w:sz w:val="24"/>
          <w:szCs w:val="26"/>
          <w:lang w:val="ru-RU"/>
        </w:rPr>
        <w:tab/>
      </w:r>
      <w:r w:rsidR="00A97B6C"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="00A97B6C">
        <w:rPr>
          <w:rFonts w:ascii="Times New Roman" w:hAnsi="Times New Roman"/>
          <w:sz w:val="24"/>
          <w:szCs w:val="24"/>
          <w:lang w:val="ru-RU"/>
        </w:rPr>
        <w:t xml:space="preserve">Глава</w:t>
      </w:r>
      <w:r w:rsidRPr="00A97B6C">
        <w:rPr>
          <w:rFonts w:ascii="Times New Roman" w:hAnsi="Times New Roman"/>
          <w:sz w:val="24"/>
          <w:szCs w:val="26"/>
          <w:lang w:val="ru-RU"/>
        </w:rPr>
        <w:tab/>
      </w:r>
      <w:r w:rsidRPr="00A97B6C">
        <w:rPr>
          <w:rFonts w:ascii="Times New Roman" w:hAnsi="Times New Roman"/>
          <w:sz w:val="24"/>
          <w:szCs w:val="26"/>
          <w:lang w:val="ru-RU"/>
        </w:rPr>
        <w:tab/>
      </w:r>
      <w:r w:rsidRPr="00A97B6C">
        <w:rPr>
          <w:rFonts w:ascii="Times New Roman" w:hAnsi="Times New Roman"/>
          <w:sz w:val="24"/>
          <w:szCs w:val="26"/>
          <w:lang w:val="ru-RU"/>
        </w:rPr>
        <w:tab/>
      </w:r>
      <w:r w:rsidRPr="00A97B6C">
        <w:rPr>
          <w:rFonts w:ascii="Times New Roman" w:hAnsi="Times New Roman"/>
          <w:sz w:val="24"/>
          <w:szCs w:val="26"/>
          <w:lang w:val="ru-RU"/>
        </w:rPr>
        <w:tab/>
      </w:r>
      <w:r w:rsidRPr="00A97B6C">
        <w:rPr>
          <w:rFonts w:ascii="Times New Roman" w:hAnsi="Times New Roman"/>
          <w:sz w:val="24"/>
          <w:szCs w:val="26"/>
          <w:lang w:val="ru-RU"/>
        </w:rPr>
        <w:tab/>
      </w:r>
      <w:r w:rsidRPr="00A97B6C">
        <w:rPr>
          <w:rFonts w:ascii="Times New Roman" w:hAnsi="Times New Roman"/>
          <w:sz w:val="24"/>
          <w:szCs w:val="26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A97B6C">
        <w:rPr>
          <w:rFonts w:ascii="Times New Roman" w:hAnsi="Times New Roman"/>
          <w:sz w:val="24"/>
          <w:szCs w:val="24"/>
          <w:lang w:val="ru-RU"/>
        </w:rPr>
        <w:t xml:space="preserve">М.И. </w:t>
      </w:r>
      <w:proofErr w:type="spellStart"/>
      <w:proofErr w:type="spellStart"/>
      <w:r w:rsidRPr="00A97B6C">
        <w:rPr>
          <w:rFonts w:ascii="Times New Roman" w:hAnsi="Times New Roman"/>
          <w:sz w:val="24"/>
          <w:szCs w:val="24"/>
          <w:lang w:val="ru-RU"/>
        </w:rPr>
        <w:t>Сидору</w:t>
      </w:r>
      <w:r w:rsidRPr="00A97B6C">
        <w:rPr>
          <w:rFonts w:ascii="Times New Roman" w:hAnsi="Times New Roman"/>
          <w:sz w:val="24"/>
          <w:szCs w:val="24"/>
          <w:lang w:val="ru-RU"/>
        </w:rPr>
        <w:t>к</w:t>
      </w:r>
      <w:proofErr w:type="spellEnd"/>
      <w:proofErr w:type="spellEnd"/>
      <w:r w:rsidRPr="00A97B6C">
        <w:rPr>
          <w:rFonts w:ascii="Times New Roman" w:hAnsi="Times New Roman"/>
          <w:sz w:val="24"/>
          <w:szCs w:val="26"/>
          <w:lang w:val="ru-RU"/>
        </w:rPr>
        <w:tab/>
      </w:r>
    </w:p>
    <w:p xmlns:wp14="http://schemas.microsoft.com/office/word/2010/wordml" w:rsidRPr="00A97B6C" w:rsidR="00A97B6C" w:rsidP="00250941" w:rsidRDefault="00A97B6C" w14:paraId="463F29E8" wp14:textId="77777777">
      <w:pPr>
        <w:pStyle w:val="a0"/>
        <w:rPr>
          <w:rFonts w:ascii="Times New Roman" w:hAnsi="Times New Roman"/>
          <w:b/>
          <w:sz w:val="28"/>
          <w:szCs w:val="26"/>
          <w:lang w:val="ru-RU"/>
        </w:rPr>
      </w:pPr>
    </w:p>
    <w:sectPr w:rsidRPr="00A97B6C" w:rsidR="00A97B6C" w:rsidSect="00033B69">
      <w:headerReference w:type="default" r:id="rId17"/>
      <w:footerReference w:type="even" r:id="rId18"/>
      <w:footerReference w:type="default" r:id="rId19"/>
      <w:headerReference w:type="first" r:id="rId20"/>
      <w:footnotePr>
        <w:pos w:val="beneathText"/>
      </w:footnotePr>
      <w:pgSz w:w="12240" w:h="15840" w:orient="portrait"/>
      <w:pgMar w:top="1134" w:right="476" w:bottom="851" w:left="1701" w:header="567" w:footer="567" w:gutter="0"/>
      <w:cols w:space="720"/>
      <w:titlePg/>
      <w:docGrid w:linePitch="360"/>
      <w:footerReference w:type="first" r:id="R38662b43e3774ef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6910EC" w:rsidRDefault="006910EC" w14:paraId="3B7B4B86" wp14:textId="77777777">
      <w:r>
        <w:separator/>
      </w:r>
    </w:p>
  </w:endnote>
  <w:endnote w:type="continuationSeparator" w:id="0">
    <w:p xmlns:wp14="http://schemas.microsoft.com/office/word/2010/wordml" w:rsidR="006910EC" w:rsidRDefault="006910EC" w14:paraId="3A0FF5F2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80"/>
    <w:family w:val="auto"/>
    <w:pitch w:val="default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465C78" w:rsidP="00B83771" w:rsidRDefault="00AF0210" w14:paraId="53928121" wp14:textId="77777777">
    <w:pPr>
      <w:pStyle w:val="a7"/>
      <w:framePr w:wrap="around" w:hAnchor="margin" w:vAnchor="text" w:xAlign="right" w:y="1"/>
      <w:rPr>
        <w:rStyle w:val="ac"/>
      </w:rPr>
    </w:pPr>
    <w:r>
      <w:rPr>
        <w:rStyle w:val="ac"/>
      </w:rPr>
      <w:fldChar w:fldCharType="begin"/>
    </w:r>
    <w:r w:rsidR="00465C78">
      <w:rPr>
        <w:rStyle w:val="ac"/>
      </w:rPr>
      <w:instrText xml:space="preserve">PAGE  </w:instrText>
    </w:r>
    <w:r>
      <w:rPr>
        <w:rStyle w:val="ac"/>
      </w:rPr>
      <w:fldChar w:fldCharType="end"/>
    </w:r>
  </w:p>
  <w:p xmlns:wp14="http://schemas.microsoft.com/office/word/2010/wordml" w:rsidR="00465C78" w:rsidP="00F70433" w:rsidRDefault="00465C78" w14:paraId="5630AD66" wp14:textId="7777777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465C78" w:rsidP="00F70433" w:rsidRDefault="00465C78" w14:paraId="2DBF0D7D" wp14:textId="77777777">
    <w:pPr>
      <w:pStyle w:val="a7"/>
      <w:ind w:right="360"/>
    </w:pPr>
  </w:p>
</w:ftr>
</file>

<file path=word/footer3.xml><?xml version="1.0" encoding="utf-8"?>
<w:ftr xmlns:w14="http://schemas.microsoft.com/office/word/2010/wordml" xmlns:w="http://schemas.openxmlformats.org/wordprocessingml/2006/main">
  <w:tbl>
    <w:tblPr>
      <w:tblStyle w:val="a2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354"/>
      <w:gridCol w:w="3354"/>
      <w:gridCol w:w="3354"/>
    </w:tblGrid>
    <w:tr w:rsidR="366583E3" w:rsidTr="366583E3" w14:paraId="48E56088">
      <w:tc>
        <w:tcPr>
          <w:tcW w:w="3354" w:type="dxa"/>
          <w:tcMar/>
        </w:tcPr>
        <w:p w:rsidR="366583E3" w:rsidP="366583E3" w:rsidRDefault="366583E3" w14:paraId="7CE636BE" w14:textId="78E1C197">
          <w:pPr>
            <w:pStyle w:val="a9"/>
            <w:bidi w:val="0"/>
            <w:ind w:left="-115"/>
            <w:jc w:val="left"/>
          </w:pPr>
        </w:p>
      </w:tc>
      <w:tc>
        <w:tcPr>
          <w:tcW w:w="3354" w:type="dxa"/>
          <w:tcMar/>
        </w:tcPr>
        <w:p w:rsidR="366583E3" w:rsidP="366583E3" w:rsidRDefault="366583E3" w14:paraId="4ECAA350" w14:textId="013330F4">
          <w:pPr>
            <w:pStyle w:val="a9"/>
            <w:bidi w:val="0"/>
            <w:jc w:val="center"/>
          </w:pPr>
        </w:p>
      </w:tc>
      <w:tc>
        <w:tcPr>
          <w:tcW w:w="3354" w:type="dxa"/>
          <w:tcMar/>
        </w:tcPr>
        <w:p w:rsidR="366583E3" w:rsidP="366583E3" w:rsidRDefault="366583E3" w14:paraId="002DD42D" w14:textId="6A6C2A61">
          <w:pPr>
            <w:pStyle w:val="a9"/>
            <w:bidi w:val="0"/>
            <w:ind w:right="-115"/>
            <w:jc w:val="right"/>
          </w:pPr>
        </w:p>
      </w:tc>
    </w:tr>
  </w:tbl>
  <w:p w:rsidR="366583E3" w:rsidP="366583E3" w:rsidRDefault="366583E3" w14:paraId="66F72EE4" w14:textId="5E3513A8">
    <w:pPr>
      <w:pStyle w:val="a7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6910EC" w:rsidRDefault="006910EC" w14:paraId="61829076" wp14:textId="77777777">
      <w:r>
        <w:separator/>
      </w:r>
    </w:p>
  </w:footnote>
  <w:footnote w:type="continuationSeparator" w:id="0">
    <w:p xmlns:wp14="http://schemas.microsoft.com/office/word/2010/wordml" w:rsidR="006910EC" w:rsidRDefault="006910EC" w14:paraId="2BA226A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Pr="00781273" w:rsidR="00465C78" w:rsidP="002900F7" w:rsidRDefault="00AF0210" w14:paraId="28F4D5D3" wp14:textId="77777777">
    <w:pPr>
      <w:pStyle w:val="a9"/>
      <w:framePr w:wrap="auto" w:hAnchor="margin" w:vAnchor="text" w:xAlign="center" w:y="1"/>
      <w:rPr>
        <w:rStyle w:val="ac"/>
        <w:rFonts w:cs="Verdana"/>
        <w:sz w:val="28"/>
        <w:szCs w:val="28"/>
      </w:rPr>
    </w:pPr>
    <w:r w:rsidRPr="00781273">
      <w:rPr>
        <w:rStyle w:val="ac"/>
        <w:rFonts w:cs="Verdana"/>
        <w:sz w:val="28"/>
        <w:szCs w:val="28"/>
      </w:rPr>
      <w:fldChar w:fldCharType="begin"/>
    </w:r>
    <w:r w:rsidRPr="00781273" w:rsidR="00465C78">
      <w:rPr>
        <w:rStyle w:val="ac"/>
        <w:rFonts w:cs="Verdana"/>
        <w:sz w:val="28"/>
        <w:szCs w:val="28"/>
      </w:rPr>
      <w:instrText xml:space="preserve">PAGE  </w:instrText>
    </w:r>
    <w:r w:rsidRPr="00781273">
      <w:rPr>
        <w:rStyle w:val="ac"/>
        <w:rFonts w:cs="Verdana"/>
        <w:sz w:val="28"/>
        <w:szCs w:val="28"/>
      </w:rPr>
      <w:fldChar w:fldCharType="separate"/>
    </w:r>
    <w:r w:rsidR="00623933">
      <w:rPr>
        <w:rStyle w:val="ac"/>
        <w:rFonts w:cs="Verdana"/>
        <w:noProof/>
        <w:sz w:val="28"/>
        <w:szCs w:val="28"/>
      </w:rPr>
      <w:t>2</w:t>
    </w:r>
    <w:r w:rsidRPr="00781273">
      <w:rPr>
        <w:rStyle w:val="ac"/>
        <w:rFonts w:cs="Verdana"/>
        <w:sz w:val="28"/>
        <w:szCs w:val="28"/>
      </w:rPr>
      <w:fldChar w:fldCharType="end"/>
    </w:r>
  </w:p>
  <w:p xmlns:wp14="http://schemas.microsoft.com/office/word/2010/wordml" w:rsidR="00465C78" w:rsidRDefault="00465C78" w14:paraId="17AD93B2" wp14:textId="7777777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Pr="003D4A66" w:rsidR="00465C78" w:rsidP="00531F24" w:rsidRDefault="00465C78" w14:paraId="08C94755" wp14:textId="77777777">
    <w:pPr>
      <w:pStyle w:val="a9"/>
      <w:jc w:val="right"/>
      <w:rPr>
        <w:rFonts w:ascii="Arial" w:hAnsi="Arial" w:cs="Arial"/>
        <w:lang w:val="ru-RU"/>
      </w:rPr>
    </w:pPr>
    <w:r>
      <w:rPr>
        <w:rFonts w:ascii="Arial" w:hAnsi="Arial" w:cs="Arial"/>
        <w:b/>
        <w:noProof/>
        <w:lang w:val="be-BY" w:eastAsia="be-BY"/>
      </w:rPr>
      <w:drawing>
        <wp:anchor xmlns:wp14="http://schemas.microsoft.com/office/word/2010/wordprocessingDrawing" distT="0" distB="0" distL="114300" distR="114300" simplePos="0" relativeHeight="251660288" behindDoc="0" locked="0" layoutInCell="1" allowOverlap="1" wp14:anchorId="6BD837C8" wp14:editId="7777777">
          <wp:simplePos x="0" y="0"/>
          <wp:positionH relativeFrom="column">
            <wp:posOffset>-41910</wp:posOffset>
          </wp:positionH>
          <wp:positionV relativeFrom="paragraph">
            <wp:posOffset>29210</wp:posOffset>
          </wp:positionV>
          <wp:extent cx="1250950" cy="740410"/>
          <wp:effectExtent l="19050" t="0" r="0" b="0"/>
          <wp:wrapNone/>
          <wp:docPr id="3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740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D4A66">
      <w:rPr>
        <w:rFonts w:ascii="Arial" w:hAnsi="Arial" w:cs="Arial"/>
        <w:lang w:val="ru-RU"/>
      </w:rPr>
      <w:t>Спортивно-массовое учреждение</w:t>
    </w:r>
  </w:p>
  <w:p xmlns:wp14="http://schemas.microsoft.com/office/word/2010/wordml" w:rsidRPr="003D4A66" w:rsidR="00465C78" w:rsidP="00531F24" w:rsidRDefault="00465C78" w14:paraId="2D876CA0" wp14:textId="77777777">
    <w:pPr>
      <w:pStyle w:val="a9"/>
      <w:jc w:val="right"/>
      <w:rPr>
        <w:rFonts w:ascii="Arial" w:hAnsi="Arial" w:cs="Arial"/>
        <w:b/>
        <w:lang w:val="ru-RU"/>
      </w:rPr>
    </w:pPr>
    <w:r w:rsidRPr="003D4A66">
      <w:rPr>
        <w:rFonts w:ascii="Arial" w:hAnsi="Arial" w:cs="Arial"/>
        <w:b/>
        <w:lang w:val="ru-RU"/>
      </w:rPr>
      <w:t>Федерация Приключенческих Гонок</w:t>
    </w:r>
  </w:p>
  <w:p xmlns:wp14="http://schemas.microsoft.com/office/word/2010/wordml" w:rsidRPr="003D4A66" w:rsidR="00465C78" w:rsidP="00531F24" w:rsidRDefault="00465C78" w14:paraId="0DE4B5B7" wp14:textId="77777777">
    <w:pPr>
      <w:pStyle w:val="a9"/>
      <w:jc w:val="right"/>
      <w:rPr>
        <w:rFonts w:ascii="Arial" w:hAnsi="Arial" w:cs="Arial"/>
        <w:b/>
        <w:lang w:val="ru-RU"/>
      </w:rPr>
    </w:pPr>
  </w:p>
  <w:p xmlns:wp14="http://schemas.microsoft.com/office/word/2010/wordml" w:rsidRPr="003D4A66" w:rsidR="00465C78" w:rsidP="366583E3" w:rsidRDefault="00465C78" w14:paraId="0A897F24" wp14:textId="490A4EFF">
    <w:pPr>
      <w:ind w:left="86"/>
      <w:jc w:val="right"/>
    </w:pPr>
    <w:r w:rsidR="366583E3">
      <w:rPr/>
      <w:t xml:space="preserve">223040, Минская область, </w:t>
    </w:r>
    <w:proofErr w:type="spellStart"/>
    <w:r w:rsidR="366583E3">
      <w:rPr/>
      <w:t>Минский</w:t>
    </w:r>
    <w:proofErr w:type="spellEnd"/>
    <w:r w:rsidR="366583E3">
      <w:rPr/>
      <w:t xml:space="preserve"> </w:t>
    </w:r>
    <w:proofErr w:type="spellStart"/>
    <w:r w:rsidR="366583E3">
      <w:rPr/>
      <w:t>район</w:t>
    </w:r>
    <w:proofErr w:type="spellEnd"/>
    <w:r w:rsidR="366583E3">
      <w:rPr/>
      <w:t xml:space="preserve">, </w:t>
    </w:r>
  </w:p>
  <w:p xmlns:wp14="http://schemas.microsoft.com/office/word/2010/wordml" w:rsidRPr="003D4A66" w:rsidR="00465C78" w:rsidP="366583E3" w:rsidRDefault="00465C78" w14:paraId="66204FF1" wp14:textId="3054D060">
    <w:pPr>
      <w:ind w:left="86"/>
      <w:jc w:val="right"/>
      <w:rPr>
        <w:rFonts w:ascii="Arial" w:hAnsi="Arial" w:cs="Arial"/>
        <w:b/>
        <w:lang w:val="ru-RU"/>
      </w:rPr>
    </w:pPr>
    <w:proofErr w:type="spellStart"/>
    <w:r w:rsidR="366583E3">
      <w:rPr/>
      <w:t>Боровлянский</w:t>
    </w:r>
    <w:proofErr w:type="spellEnd"/>
    <w:r w:rsidR="366583E3">
      <w:rPr/>
      <w:t xml:space="preserve"> с/с, а/г </w:t>
    </w:r>
    <w:proofErr w:type="spellStart"/>
    <w:r w:rsidR="366583E3">
      <w:rPr/>
      <w:t>Лесной</w:t>
    </w:r>
    <w:proofErr w:type="spellEnd"/>
    <w:r w:rsidR="366583E3">
      <w:rPr/>
      <w:t xml:space="preserve">, </w:t>
    </w:r>
    <w:proofErr w:type="spellStart"/>
    <w:r w:rsidR="366583E3">
      <w:rPr/>
      <w:t>ул</w:t>
    </w:r>
    <w:proofErr w:type="spellEnd"/>
    <w:r w:rsidR="366583E3">
      <w:rPr/>
      <w:t xml:space="preserve">. </w:t>
    </w:r>
    <w:proofErr w:type="spellStart"/>
    <w:r w:rsidR="366583E3">
      <w:rPr/>
      <w:t>Фабричная</w:t>
    </w:r>
    <w:proofErr w:type="spellEnd"/>
    <w:r w:rsidR="366583E3">
      <w:rPr/>
      <w:t xml:space="preserve"> 2А, </w:t>
    </w:r>
    <w:proofErr w:type="spellStart"/>
    <w:r w:rsidR="366583E3">
      <w:rPr/>
      <w:t>пом</w:t>
    </w:r>
    <w:proofErr w:type="spellEnd"/>
    <w:r w:rsidR="366583E3">
      <w:rPr/>
      <w:t>. 6Г</w:t>
    </w:r>
  </w:p>
  <w:p xmlns:wp14="http://schemas.microsoft.com/office/word/2010/wordml" w:rsidRPr="00531F24" w:rsidR="00465C78" w:rsidP="00531F24" w:rsidRDefault="005630FD" w14:paraId="722E572E" wp14:textId="77777777">
    <w:pPr>
      <w:pStyle w:val="a9"/>
      <w:jc w:val="right"/>
    </w:pPr>
    <w:r>
      <w:rPr>
        <w:rFonts w:ascii="Arial" w:hAnsi="Arial" w:cs="Arial"/>
        <w:noProof/>
        <w:lang w:val="be-BY" w:eastAsia="be-BY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1312" behindDoc="0" locked="0" layoutInCell="1" allowOverlap="1" wp14:anchorId="1EC0C9A4" wp14:editId="7777777">
              <wp:simplePos x="0" y="0"/>
              <wp:positionH relativeFrom="column">
                <wp:posOffset>-57150</wp:posOffset>
              </wp:positionH>
              <wp:positionV relativeFrom="paragraph">
                <wp:posOffset>87630</wp:posOffset>
              </wp:positionV>
              <wp:extent cx="6130290" cy="2540"/>
              <wp:effectExtent l="9525" t="11430" r="13335" b="1460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30290" cy="254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8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34414D48">
            <v:line id="Line 4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navy" strokeweight="1pt" from="-4.5pt,6.9pt" to="478.2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">
              <v:stroke dashstyle="dash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9">
    <w:nsid w:val="01640264"/>
    <w:multiLevelType w:val="multilevel"/>
    <w:tmpl w:val="DFB47D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0B0620EF"/>
    <w:multiLevelType w:val="hybridMultilevel"/>
    <w:tmpl w:val="6E7631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B3D1CA5"/>
    <w:multiLevelType w:val="multilevel"/>
    <w:tmpl w:val="6F56BE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1ECE00EB"/>
    <w:multiLevelType w:val="multilevel"/>
    <w:tmpl w:val="CAE0AF0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32A77687"/>
    <w:multiLevelType w:val="hybridMultilevel"/>
    <w:tmpl w:val="DEB8E686"/>
    <w:lvl w:ilvl="0" w:tplc="AF3E70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35664196"/>
    <w:multiLevelType w:val="hybridMultilevel"/>
    <w:tmpl w:val="980A60B8"/>
    <w:lvl w:ilvl="0" w:tplc="5DBEAF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38277A5D"/>
    <w:multiLevelType w:val="hybridMultilevel"/>
    <w:tmpl w:val="4A68C66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407B7821"/>
    <w:multiLevelType w:val="multilevel"/>
    <w:tmpl w:val="AC48D31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nsid w:val="47944D92"/>
    <w:multiLevelType w:val="hybridMultilevel"/>
    <w:tmpl w:val="5776BE64"/>
    <w:lvl w:ilvl="0" w:tplc="AED84382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hint="default"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18">
    <w:nsid w:val="4E7115A8"/>
    <w:multiLevelType w:val="hybridMultilevel"/>
    <w:tmpl w:val="FD843EAC"/>
    <w:lvl w:ilvl="0" w:tplc="515837E0">
      <w:start w:val="1"/>
      <w:numFmt w:val="decimal"/>
      <w:lvlText w:val="%1."/>
      <w:lvlJc w:val="left"/>
      <w:pPr>
        <w:tabs>
          <w:tab w:val="num" w:pos="-14"/>
        </w:tabs>
        <w:ind w:left="-1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39F2296"/>
    <w:multiLevelType w:val="multilevel"/>
    <w:tmpl w:val="19D6AA0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nsid w:val="7BDA3DCD"/>
    <w:multiLevelType w:val="multilevel"/>
    <w:tmpl w:val="3FB686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50">
    <w:abstractNumId w:val="21"/>
  </w: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4"/>
  </w:num>
  <w:num w:numId="13">
    <w:abstractNumId w:val="1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17"/>
  </w:num>
  <w:num w:numId="41">
    <w:abstractNumId w:val="15"/>
  </w:num>
  <w:num w:numId="42">
    <w:abstractNumId w:val="13"/>
  </w:num>
  <w:num w:numId="43">
    <w:abstractNumId w:val="0"/>
  </w:num>
  <w:num w:numId="44">
    <w:abstractNumId w:val="11"/>
  </w:num>
  <w:num w:numId="45">
    <w:abstractNumId w:val="12"/>
  </w:num>
  <w:num w:numId="46">
    <w:abstractNumId w:val="9"/>
  </w:num>
  <w:num w:numId="47">
    <w:abstractNumId w:val="20"/>
  </w:num>
  <w:num w:numId="48">
    <w:abstractNumId w:val="16"/>
  </w:num>
  <w:num w:numId="49">
    <w:abstractNumId w:val="1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val="bestFit" w:percent="11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1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35"/>
    <w:rsid w:val="000045D1"/>
    <w:rsid w:val="000068D4"/>
    <w:rsid w:val="000073C5"/>
    <w:rsid w:val="00014D36"/>
    <w:rsid w:val="000210FE"/>
    <w:rsid w:val="00025731"/>
    <w:rsid w:val="00030367"/>
    <w:rsid w:val="000324EC"/>
    <w:rsid w:val="00033B69"/>
    <w:rsid w:val="00034C84"/>
    <w:rsid w:val="0003556B"/>
    <w:rsid w:val="00044459"/>
    <w:rsid w:val="000517BA"/>
    <w:rsid w:val="00055326"/>
    <w:rsid w:val="00056555"/>
    <w:rsid w:val="00057681"/>
    <w:rsid w:val="00060943"/>
    <w:rsid w:val="00065890"/>
    <w:rsid w:val="00067772"/>
    <w:rsid w:val="000739FA"/>
    <w:rsid w:val="000860AF"/>
    <w:rsid w:val="00087436"/>
    <w:rsid w:val="000912AE"/>
    <w:rsid w:val="00093067"/>
    <w:rsid w:val="000A69A3"/>
    <w:rsid w:val="000B4C02"/>
    <w:rsid w:val="000C609D"/>
    <w:rsid w:val="000C6A4E"/>
    <w:rsid w:val="000C6B80"/>
    <w:rsid w:val="000D0355"/>
    <w:rsid w:val="000D1731"/>
    <w:rsid w:val="000D6C7C"/>
    <w:rsid w:val="000D6D0A"/>
    <w:rsid w:val="000F37F1"/>
    <w:rsid w:val="000F6D81"/>
    <w:rsid w:val="000F7A67"/>
    <w:rsid w:val="00100E31"/>
    <w:rsid w:val="001104F8"/>
    <w:rsid w:val="001108E9"/>
    <w:rsid w:val="00112999"/>
    <w:rsid w:val="00113A28"/>
    <w:rsid w:val="0012035B"/>
    <w:rsid w:val="00120A8F"/>
    <w:rsid w:val="00127144"/>
    <w:rsid w:val="0013517F"/>
    <w:rsid w:val="00137AB0"/>
    <w:rsid w:val="0014061E"/>
    <w:rsid w:val="001504AE"/>
    <w:rsid w:val="00151842"/>
    <w:rsid w:val="00152E66"/>
    <w:rsid w:val="00157014"/>
    <w:rsid w:val="0016365E"/>
    <w:rsid w:val="00164C69"/>
    <w:rsid w:val="00170CF0"/>
    <w:rsid w:val="001730FC"/>
    <w:rsid w:val="00180DC3"/>
    <w:rsid w:val="00181E56"/>
    <w:rsid w:val="00182655"/>
    <w:rsid w:val="00186BAD"/>
    <w:rsid w:val="001976C7"/>
    <w:rsid w:val="001A22CA"/>
    <w:rsid w:val="001A2511"/>
    <w:rsid w:val="001A2CBC"/>
    <w:rsid w:val="001A2DAD"/>
    <w:rsid w:val="001A379E"/>
    <w:rsid w:val="001C033C"/>
    <w:rsid w:val="001C14BF"/>
    <w:rsid w:val="001C2ADC"/>
    <w:rsid w:val="001C3291"/>
    <w:rsid w:val="001D1020"/>
    <w:rsid w:val="001D2A4B"/>
    <w:rsid w:val="001D4DC4"/>
    <w:rsid w:val="001D5513"/>
    <w:rsid w:val="001D6A4E"/>
    <w:rsid w:val="001D78F7"/>
    <w:rsid w:val="001D7E9E"/>
    <w:rsid w:val="001E035E"/>
    <w:rsid w:val="001E14F8"/>
    <w:rsid w:val="001E2716"/>
    <w:rsid w:val="001F102A"/>
    <w:rsid w:val="001F45A2"/>
    <w:rsid w:val="001F5437"/>
    <w:rsid w:val="001F7558"/>
    <w:rsid w:val="00204A63"/>
    <w:rsid w:val="00212F9F"/>
    <w:rsid w:val="00223A52"/>
    <w:rsid w:val="0022474D"/>
    <w:rsid w:val="00240F7D"/>
    <w:rsid w:val="00244EA9"/>
    <w:rsid w:val="00246096"/>
    <w:rsid w:val="00247502"/>
    <w:rsid w:val="00250941"/>
    <w:rsid w:val="002543FC"/>
    <w:rsid w:val="0026775E"/>
    <w:rsid w:val="0027262A"/>
    <w:rsid w:val="00281766"/>
    <w:rsid w:val="0028207D"/>
    <w:rsid w:val="00282DF4"/>
    <w:rsid w:val="00284FA0"/>
    <w:rsid w:val="00285314"/>
    <w:rsid w:val="00286575"/>
    <w:rsid w:val="002867AB"/>
    <w:rsid w:val="00287317"/>
    <w:rsid w:val="002900F7"/>
    <w:rsid w:val="002928B8"/>
    <w:rsid w:val="00294165"/>
    <w:rsid w:val="00295F62"/>
    <w:rsid w:val="00296460"/>
    <w:rsid w:val="00297A0F"/>
    <w:rsid w:val="002A27D9"/>
    <w:rsid w:val="002B60DD"/>
    <w:rsid w:val="002C3A75"/>
    <w:rsid w:val="002C6888"/>
    <w:rsid w:val="002C6AB1"/>
    <w:rsid w:val="002C7708"/>
    <w:rsid w:val="002D02CE"/>
    <w:rsid w:val="002D2331"/>
    <w:rsid w:val="002F18BC"/>
    <w:rsid w:val="002F4640"/>
    <w:rsid w:val="002F4A21"/>
    <w:rsid w:val="0030168E"/>
    <w:rsid w:val="003063ED"/>
    <w:rsid w:val="00310C2D"/>
    <w:rsid w:val="00320A2E"/>
    <w:rsid w:val="00321DD7"/>
    <w:rsid w:val="00327993"/>
    <w:rsid w:val="003343E5"/>
    <w:rsid w:val="00337C6D"/>
    <w:rsid w:val="00341DD3"/>
    <w:rsid w:val="003446E1"/>
    <w:rsid w:val="00345AB1"/>
    <w:rsid w:val="003543A3"/>
    <w:rsid w:val="00354E98"/>
    <w:rsid w:val="003600AF"/>
    <w:rsid w:val="003604C4"/>
    <w:rsid w:val="0036539D"/>
    <w:rsid w:val="003721E7"/>
    <w:rsid w:val="003746BE"/>
    <w:rsid w:val="00374EE9"/>
    <w:rsid w:val="00381A9C"/>
    <w:rsid w:val="00385949"/>
    <w:rsid w:val="00385B1F"/>
    <w:rsid w:val="00385CAA"/>
    <w:rsid w:val="003A0F31"/>
    <w:rsid w:val="003A3624"/>
    <w:rsid w:val="003A47F0"/>
    <w:rsid w:val="003B25AD"/>
    <w:rsid w:val="003B49DA"/>
    <w:rsid w:val="003B6C23"/>
    <w:rsid w:val="003C0A5B"/>
    <w:rsid w:val="003C110A"/>
    <w:rsid w:val="003C132C"/>
    <w:rsid w:val="003C1340"/>
    <w:rsid w:val="003C1C65"/>
    <w:rsid w:val="003C4740"/>
    <w:rsid w:val="003C771D"/>
    <w:rsid w:val="003D3F2F"/>
    <w:rsid w:val="003D4A66"/>
    <w:rsid w:val="003E49F0"/>
    <w:rsid w:val="003E6728"/>
    <w:rsid w:val="003F09EE"/>
    <w:rsid w:val="003F1F4D"/>
    <w:rsid w:val="003F29C5"/>
    <w:rsid w:val="003F3E7B"/>
    <w:rsid w:val="003F77D9"/>
    <w:rsid w:val="00402292"/>
    <w:rsid w:val="004028B6"/>
    <w:rsid w:val="0040455A"/>
    <w:rsid w:val="0041404F"/>
    <w:rsid w:val="0042047D"/>
    <w:rsid w:val="00420577"/>
    <w:rsid w:val="004242E7"/>
    <w:rsid w:val="00424ED7"/>
    <w:rsid w:val="0042548A"/>
    <w:rsid w:val="004319FD"/>
    <w:rsid w:val="0043775A"/>
    <w:rsid w:val="00441EAD"/>
    <w:rsid w:val="004424B8"/>
    <w:rsid w:val="00454B49"/>
    <w:rsid w:val="004565DE"/>
    <w:rsid w:val="00460542"/>
    <w:rsid w:val="00460604"/>
    <w:rsid w:val="00465C78"/>
    <w:rsid w:val="00474DD9"/>
    <w:rsid w:val="004850E8"/>
    <w:rsid w:val="0049604B"/>
    <w:rsid w:val="004A34C0"/>
    <w:rsid w:val="004A5691"/>
    <w:rsid w:val="004A57DB"/>
    <w:rsid w:val="004A5C09"/>
    <w:rsid w:val="004A6AE3"/>
    <w:rsid w:val="004B1A60"/>
    <w:rsid w:val="004B40BD"/>
    <w:rsid w:val="004B73D8"/>
    <w:rsid w:val="004C48BC"/>
    <w:rsid w:val="004C5421"/>
    <w:rsid w:val="004C5732"/>
    <w:rsid w:val="004D26D1"/>
    <w:rsid w:val="004D5039"/>
    <w:rsid w:val="004D520F"/>
    <w:rsid w:val="004D7B91"/>
    <w:rsid w:val="004E1CE0"/>
    <w:rsid w:val="004E1E53"/>
    <w:rsid w:val="004E5F0F"/>
    <w:rsid w:val="004F16D7"/>
    <w:rsid w:val="004F7A65"/>
    <w:rsid w:val="005060FE"/>
    <w:rsid w:val="0051097E"/>
    <w:rsid w:val="00512909"/>
    <w:rsid w:val="0051608B"/>
    <w:rsid w:val="00531F24"/>
    <w:rsid w:val="0053575D"/>
    <w:rsid w:val="00540484"/>
    <w:rsid w:val="00541639"/>
    <w:rsid w:val="005454DA"/>
    <w:rsid w:val="005468F6"/>
    <w:rsid w:val="00550DDD"/>
    <w:rsid w:val="005533E3"/>
    <w:rsid w:val="0056127F"/>
    <w:rsid w:val="005630FD"/>
    <w:rsid w:val="00573A27"/>
    <w:rsid w:val="005841C3"/>
    <w:rsid w:val="005A166E"/>
    <w:rsid w:val="005B0AC9"/>
    <w:rsid w:val="005B55D6"/>
    <w:rsid w:val="005C419A"/>
    <w:rsid w:val="005C6476"/>
    <w:rsid w:val="005D3A04"/>
    <w:rsid w:val="005E29B6"/>
    <w:rsid w:val="005E5282"/>
    <w:rsid w:val="005E5B2C"/>
    <w:rsid w:val="005F229D"/>
    <w:rsid w:val="005F4EC3"/>
    <w:rsid w:val="00600BAE"/>
    <w:rsid w:val="0060632D"/>
    <w:rsid w:val="006071DD"/>
    <w:rsid w:val="006154A4"/>
    <w:rsid w:val="00621291"/>
    <w:rsid w:val="00623933"/>
    <w:rsid w:val="00630D01"/>
    <w:rsid w:val="00633817"/>
    <w:rsid w:val="006340F6"/>
    <w:rsid w:val="00641BA8"/>
    <w:rsid w:val="00642451"/>
    <w:rsid w:val="00661809"/>
    <w:rsid w:val="0066458D"/>
    <w:rsid w:val="00666209"/>
    <w:rsid w:val="00667B26"/>
    <w:rsid w:val="006763B5"/>
    <w:rsid w:val="006763FC"/>
    <w:rsid w:val="0068195E"/>
    <w:rsid w:val="006910EC"/>
    <w:rsid w:val="00696CB6"/>
    <w:rsid w:val="006A5D94"/>
    <w:rsid w:val="006B0BF6"/>
    <w:rsid w:val="006B163B"/>
    <w:rsid w:val="006B35F6"/>
    <w:rsid w:val="006C32AB"/>
    <w:rsid w:val="006C44DB"/>
    <w:rsid w:val="006C4C73"/>
    <w:rsid w:val="006C50EF"/>
    <w:rsid w:val="006D3A2B"/>
    <w:rsid w:val="006D6C98"/>
    <w:rsid w:val="006E1953"/>
    <w:rsid w:val="006E70E1"/>
    <w:rsid w:val="0070168A"/>
    <w:rsid w:val="00706BD9"/>
    <w:rsid w:val="00711275"/>
    <w:rsid w:val="007154BC"/>
    <w:rsid w:val="007223F7"/>
    <w:rsid w:val="0072333F"/>
    <w:rsid w:val="00723C40"/>
    <w:rsid w:val="007247F0"/>
    <w:rsid w:val="00727C20"/>
    <w:rsid w:val="007311F6"/>
    <w:rsid w:val="0074598A"/>
    <w:rsid w:val="00751F87"/>
    <w:rsid w:val="00754D00"/>
    <w:rsid w:val="00755693"/>
    <w:rsid w:val="007558E7"/>
    <w:rsid w:val="0075591C"/>
    <w:rsid w:val="00755BDD"/>
    <w:rsid w:val="00755EE3"/>
    <w:rsid w:val="00763FC0"/>
    <w:rsid w:val="0077334D"/>
    <w:rsid w:val="00773AB2"/>
    <w:rsid w:val="00775E62"/>
    <w:rsid w:val="00781273"/>
    <w:rsid w:val="00785FC7"/>
    <w:rsid w:val="007869EC"/>
    <w:rsid w:val="00796976"/>
    <w:rsid w:val="007B0C70"/>
    <w:rsid w:val="007B128E"/>
    <w:rsid w:val="007B49BC"/>
    <w:rsid w:val="007B6596"/>
    <w:rsid w:val="007B6E13"/>
    <w:rsid w:val="007C4622"/>
    <w:rsid w:val="007D5529"/>
    <w:rsid w:val="007E678A"/>
    <w:rsid w:val="007F011E"/>
    <w:rsid w:val="007F5860"/>
    <w:rsid w:val="007F661C"/>
    <w:rsid w:val="007F7C61"/>
    <w:rsid w:val="008011B1"/>
    <w:rsid w:val="00801340"/>
    <w:rsid w:val="00801D0A"/>
    <w:rsid w:val="008052F0"/>
    <w:rsid w:val="0080705C"/>
    <w:rsid w:val="008075CB"/>
    <w:rsid w:val="0081483A"/>
    <w:rsid w:val="00817764"/>
    <w:rsid w:val="0083660E"/>
    <w:rsid w:val="008403CE"/>
    <w:rsid w:val="00842C2E"/>
    <w:rsid w:val="008519C7"/>
    <w:rsid w:val="00860F20"/>
    <w:rsid w:val="00861044"/>
    <w:rsid w:val="00862679"/>
    <w:rsid w:val="00873387"/>
    <w:rsid w:val="0087682D"/>
    <w:rsid w:val="0088709A"/>
    <w:rsid w:val="008913C1"/>
    <w:rsid w:val="00892040"/>
    <w:rsid w:val="008A0E7E"/>
    <w:rsid w:val="008A24EF"/>
    <w:rsid w:val="008A2ECF"/>
    <w:rsid w:val="008A5402"/>
    <w:rsid w:val="008B571F"/>
    <w:rsid w:val="008C3215"/>
    <w:rsid w:val="008C671E"/>
    <w:rsid w:val="008D1673"/>
    <w:rsid w:val="008D1B7F"/>
    <w:rsid w:val="008D2681"/>
    <w:rsid w:val="008D3DC1"/>
    <w:rsid w:val="008D5BB8"/>
    <w:rsid w:val="008D6B41"/>
    <w:rsid w:val="008E5159"/>
    <w:rsid w:val="008F53A0"/>
    <w:rsid w:val="008F5DD9"/>
    <w:rsid w:val="00920FD2"/>
    <w:rsid w:val="009214D0"/>
    <w:rsid w:val="00924495"/>
    <w:rsid w:val="009255F8"/>
    <w:rsid w:val="00927209"/>
    <w:rsid w:val="00934511"/>
    <w:rsid w:val="00934699"/>
    <w:rsid w:val="009376E3"/>
    <w:rsid w:val="009426C5"/>
    <w:rsid w:val="009507DB"/>
    <w:rsid w:val="009540CC"/>
    <w:rsid w:val="009542E9"/>
    <w:rsid w:val="00955980"/>
    <w:rsid w:val="0095760C"/>
    <w:rsid w:val="00965EE2"/>
    <w:rsid w:val="00975222"/>
    <w:rsid w:val="00976E16"/>
    <w:rsid w:val="0098676A"/>
    <w:rsid w:val="00990D40"/>
    <w:rsid w:val="009A1906"/>
    <w:rsid w:val="009A463F"/>
    <w:rsid w:val="009A5563"/>
    <w:rsid w:val="009B06D4"/>
    <w:rsid w:val="009B4C68"/>
    <w:rsid w:val="009B512C"/>
    <w:rsid w:val="009E2F47"/>
    <w:rsid w:val="009E429D"/>
    <w:rsid w:val="009E57F6"/>
    <w:rsid w:val="009E7C4B"/>
    <w:rsid w:val="009F34C4"/>
    <w:rsid w:val="009F4891"/>
    <w:rsid w:val="009F5697"/>
    <w:rsid w:val="009F760C"/>
    <w:rsid w:val="00A022F2"/>
    <w:rsid w:val="00A072C4"/>
    <w:rsid w:val="00A12858"/>
    <w:rsid w:val="00A14B01"/>
    <w:rsid w:val="00A2298A"/>
    <w:rsid w:val="00A2447A"/>
    <w:rsid w:val="00A25B30"/>
    <w:rsid w:val="00A308D8"/>
    <w:rsid w:val="00A30C0A"/>
    <w:rsid w:val="00A32F61"/>
    <w:rsid w:val="00A33AF5"/>
    <w:rsid w:val="00A37D36"/>
    <w:rsid w:val="00A44378"/>
    <w:rsid w:val="00A445DD"/>
    <w:rsid w:val="00A45176"/>
    <w:rsid w:val="00A4677E"/>
    <w:rsid w:val="00A537E0"/>
    <w:rsid w:val="00A54C12"/>
    <w:rsid w:val="00A551C4"/>
    <w:rsid w:val="00A66888"/>
    <w:rsid w:val="00A72C04"/>
    <w:rsid w:val="00A7438D"/>
    <w:rsid w:val="00A75E62"/>
    <w:rsid w:val="00A76EC0"/>
    <w:rsid w:val="00A822FB"/>
    <w:rsid w:val="00A828EA"/>
    <w:rsid w:val="00A83717"/>
    <w:rsid w:val="00A87747"/>
    <w:rsid w:val="00A87E60"/>
    <w:rsid w:val="00A87EC6"/>
    <w:rsid w:val="00A96D85"/>
    <w:rsid w:val="00A97B6C"/>
    <w:rsid w:val="00AA2530"/>
    <w:rsid w:val="00AB7AA7"/>
    <w:rsid w:val="00AC30F9"/>
    <w:rsid w:val="00AC3618"/>
    <w:rsid w:val="00AC3B1D"/>
    <w:rsid w:val="00AC4488"/>
    <w:rsid w:val="00AC6CA1"/>
    <w:rsid w:val="00AD57AC"/>
    <w:rsid w:val="00AF0210"/>
    <w:rsid w:val="00AF1C4D"/>
    <w:rsid w:val="00AF4144"/>
    <w:rsid w:val="00AF6624"/>
    <w:rsid w:val="00AF78FA"/>
    <w:rsid w:val="00B115A9"/>
    <w:rsid w:val="00B150EF"/>
    <w:rsid w:val="00B175BA"/>
    <w:rsid w:val="00B24591"/>
    <w:rsid w:val="00B2500B"/>
    <w:rsid w:val="00B25CE0"/>
    <w:rsid w:val="00B3102D"/>
    <w:rsid w:val="00B3257E"/>
    <w:rsid w:val="00B461D7"/>
    <w:rsid w:val="00B51E95"/>
    <w:rsid w:val="00B5533B"/>
    <w:rsid w:val="00B60ED2"/>
    <w:rsid w:val="00B60EEC"/>
    <w:rsid w:val="00B77533"/>
    <w:rsid w:val="00B82D39"/>
    <w:rsid w:val="00B83771"/>
    <w:rsid w:val="00B85030"/>
    <w:rsid w:val="00B850FF"/>
    <w:rsid w:val="00B95F1A"/>
    <w:rsid w:val="00BB1BF0"/>
    <w:rsid w:val="00BB200C"/>
    <w:rsid w:val="00BB5125"/>
    <w:rsid w:val="00BB7717"/>
    <w:rsid w:val="00BC0076"/>
    <w:rsid w:val="00BC3234"/>
    <w:rsid w:val="00BC4976"/>
    <w:rsid w:val="00BC62FE"/>
    <w:rsid w:val="00BC6426"/>
    <w:rsid w:val="00BD1A18"/>
    <w:rsid w:val="00BD2A7D"/>
    <w:rsid w:val="00BD4E20"/>
    <w:rsid w:val="00BE1ACA"/>
    <w:rsid w:val="00BE4DC0"/>
    <w:rsid w:val="00BF097C"/>
    <w:rsid w:val="00BF3F3A"/>
    <w:rsid w:val="00C03235"/>
    <w:rsid w:val="00C071F4"/>
    <w:rsid w:val="00C115F7"/>
    <w:rsid w:val="00C14BC1"/>
    <w:rsid w:val="00C14E60"/>
    <w:rsid w:val="00C33DFB"/>
    <w:rsid w:val="00C346C1"/>
    <w:rsid w:val="00C348DD"/>
    <w:rsid w:val="00C36CCA"/>
    <w:rsid w:val="00C374F3"/>
    <w:rsid w:val="00C40169"/>
    <w:rsid w:val="00C44E59"/>
    <w:rsid w:val="00C50A13"/>
    <w:rsid w:val="00C52DA2"/>
    <w:rsid w:val="00C5572D"/>
    <w:rsid w:val="00C65626"/>
    <w:rsid w:val="00C65791"/>
    <w:rsid w:val="00C72033"/>
    <w:rsid w:val="00C75080"/>
    <w:rsid w:val="00C76D53"/>
    <w:rsid w:val="00C94036"/>
    <w:rsid w:val="00C95E2D"/>
    <w:rsid w:val="00CA1999"/>
    <w:rsid w:val="00CA3A25"/>
    <w:rsid w:val="00CA6D03"/>
    <w:rsid w:val="00CA7829"/>
    <w:rsid w:val="00CB1A18"/>
    <w:rsid w:val="00CB1B15"/>
    <w:rsid w:val="00CC1D90"/>
    <w:rsid w:val="00CC692A"/>
    <w:rsid w:val="00CE163C"/>
    <w:rsid w:val="00CE2729"/>
    <w:rsid w:val="00CE3925"/>
    <w:rsid w:val="00CF2C42"/>
    <w:rsid w:val="00CF6754"/>
    <w:rsid w:val="00D00CFE"/>
    <w:rsid w:val="00D01A9E"/>
    <w:rsid w:val="00D13108"/>
    <w:rsid w:val="00D22468"/>
    <w:rsid w:val="00D2274B"/>
    <w:rsid w:val="00D30EC1"/>
    <w:rsid w:val="00D36A63"/>
    <w:rsid w:val="00D40C0A"/>
    <w:rsid w:val="00D57395"/>
    <w:rsid w:val="00D613DD"/>
    <w:rsid w:val="00D62EEE"/>
    <w:rsid w:val="00D766D8"/>
    <w:rsid w:val="00D85D81"/>
    <w:rsid w:val="00D914F6"/>
    <w:rsid w:val="00D95499"/>
    <w:rsid w:val="00D96B9A"/>
    <w:rsid w:val="00D96C99"/>
    <w:rsid w:val="00DA5A5C"/>
    <w:rsid w:val="00DA7A08"/>
    <w:rsid w:val="00DB15E6"/>
    <w:rsid w:val="00DB43F5"/>
    <w:rsid w:val="00DC70E1"/>
    <w:rsid w:val="00DC7348"/>
    <w:rsid w:val="00DD39AD"/>
    <w:rsid w:val="00DD7ADF"/>
    <w:rsid w:val="00DE472D"/>
    <w:rsid w:val="00DF01D0"/>
    <w:rsid w:val="00DF19ED"/>
    <w:rsid w:val="00E01EA7"/>
    <w:rsid w:val="00E10014"/>
    <w:rsid w:val="00E14D4E"/>
    <w:rsid w:val="00E1760D"/>
    <w:rsid w:val="00E17BD1"/>
    <w:rsid w:val="00E26000"/>
    <w:rsid w:val="00E3046B"/>
    <w:rsid w:val="00E31C5C"/>
    <w:rsid w:val="00E448A8"/>
    <w:rsid w:val="00E54BD0"/>
    <w:rsid w:val="00E6363A"/>
    <w:rsid w:val="00E636AE"/>
    <w:rsid w:val="00E660AD"/>
    <w:rsid w:val="00E67F46"/>
    <w:rsid w:val="00E70D52"/>
    <w:rsid w:val="00E73A82"/>
    <w:rsid w:val="00E839D7"/>
    <w:rsid w:val="00E8683E"/>
    <w:rsid w:val="00E878B1"/>
    <w:rsid w:val="00E923A6"/>
    <w:rsid w:val="00E95647"/>
    <w:rsid w:val="00EA032B"/>
    <w:rsid w:val="00EA0BE3"/>
    <w:rsid w:val="00EA0E22"/>
    <w:rsid w:val="00EA29E5"/>
    <w:rsid w:val="00EA337C"/>
    <w:rsid w:val="00EA33BF"/>
    <w:rsid w:val="00EA7B9C"/>
    <w:rsid w:val="00EB21F8"/>
    <w:rsid w:val="00EB562B"/>
    <w:rsid w:val="00EB6F08"/>
    <w:rsid w:val="00EC0E8E"/>
    <w:rsid w:val="00EC0EB9"/>
    <w:rsid w:val="00EC12EA"/>
    <w:rsid w:val="00EC5F2A"/>
    <w:rsid w:val="00ED046F"/>
    <w:rsid w:val="00ED4BAA"/>
    <w:rsid w:val="00ED7618"/>
    <w:rsid w:val="00EE0434"/>
    <w:rsid w:val="00EE6389"/>
    <w:rsid w:val="00EE6DCA"/>
    <w:rsid w:val="00EF1174"/>
    <w:rsid w:val="00EF317A"/>
    <w:rsid w:val="00EF4A2D"/>
    <w:rsid w:val="00F0035F"/>
    <w:rsid w:val="00F0761B"/>
    <w:rsid w:val="00F07B32"/>
    <w:rsid w:val="00F12CCD"/>
    <w:rsid w:val="00F14209"/>
    <w:rsid w:val="00F22115"/>
    <w:rsid w:val="00F23BDD"/>
    <w:rsid w:val="00F24696"/>
    <w:rsid w:val="00F3385A"/>
    <w:rsid w:val="00F422ED"/>
    <w:rsid w:val="00F65AE3"/>
    <w:rsid w:val="00F67693"/>
    <w:rsid w:val="00F70433"/>
    <w:rsid w:val="00F72E19"/>
    <w:rsid w:val="00F748AF"/>
    <w:rsid w:val="00F80169"/>
    <w:rsid w:val="00F82F37"/>
    <w:rsid w:val="00F84FCB"/>
    <w:rsid w:val="00F9291B"/>
    <w:rsid w:val="00F93498"/>
    <w:rsid w:val="00F938B5"/>
    <w:rsid w:val="00FA31F3"/>
    <w:rsid w:val="00FA416E"/>
    <w:rsid w:val="00FA7018"/>
    <w:rsid w:val="00FB06B6"/>
    <w:rsid w:val="00FB1EAF"/>
    <w:rsid w:val="00FB6E8C"/>
    <w:rsid w:val="00FC137A"/>
    <w:rsid w:val="00FC6B21"/>
    <w:rsid w:val="00FC7120"/>
    <w:rsid w:val="00FC7F2A"/>
    <w:rsid w:val="00FD6E7D"/>
    <w:rsid w:val="00FF1DC5"/>
    <w:rsid w:val="00FF4BAE"/>
    <w:rsid w:val="00FF55BF"/>
    <w:rsid w:val="0F65D0B0"/>
    <w:rsid w:val="22AB3A36"/>
    <w:rsid w:val="265E7768"/>
    <w:rsid w:val="366583E3"/>
    <w:rsid w:val="52B69B6C"/>
    <w:rsid w:val="7ABAB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876B59"/>
  <w15:docId w15:val="{7967b463-5513-4574-a35a-04aa53ed965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uiPriority="22" w:semiHidden="0" w:unhideWhenUsed="0" w:qFormat="1"/>
    <w:lsdException w:name="Emphasis" w:locked="1" w:semiHidden="0" w:unhideWhenUsed="0" w:qFormat="1"/>
    <w:lsdException w:name="Normal (Web)" w:uiPriority="99"/>
    <w:lsdException w:name="Table Grid" w:locked="1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287317"/>
    <w:pPr>
      <w:widowControl w:val="0"/>
      <w:suppressAutoHyphens/>
      <w:spacing w:before="86" w:after="86"/>
      <w:ind w:left="86" w:right="86"/>
    </w:pPr>
    <w:rPr>
      <w:rFonts w:ascii="Verdana" w:hAnsi="Verdana" w:cs="Verdana"/>
      <w:lang w:val="en-US"/>
    </w:rPr>
  </w:style>
  <w:style w:type="paragraph" w:styleId="1">
    <w:name w:val="heading 1"/>
    <w:basedOn w:val="Heading"/>
    <w:next w:val="a0"/>
    <w:link w:val="10"/>
    <w:qFormat/>
    <w:rsid w:val="00287317"/>
    <w:pPr>
      <w:tabs>
        <w:tab w:val="num" w:pos="0"/>
      </w:tabs>
      <w:ind w:left="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323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Heading"/>
    <w:next w:val="a0"/>
    <w:link w:val="30"/>
    <w:qFormat/>
    <w:rsid w:val="00287317"/>
    <w:pPr>
      <w:numPr>
        <w:ilvl w:val="2"/>
        <w:numId w:val="1"/>
      </w:numPr>
      <w:ind w:left="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Heading"/>
    <w:next w:val="a0"/>
    <w:link w:val="40"/>
    <w:qFormat/>
    <w:rsid w:val="00287317"/>
    <w:pPr>
      <w:tabs>
        <w:tab w:val="num" w:pos="0"/>
      </w:tabs>
      <w:ind w:left="0"/>
      <w:outlineLvl w:val="3"/>
    </w:pPr>
    <w:rPr>
      <w:rFonts w:ascii="Calibri" w:hAnsi="Calibri" w:cs="Times New Roman"/>
      <w:b/>
      <w:bCs/>
    </w:rPr>
  </w:style>
  <w:style w:type="character" w:styleId="a1" w:default="1">
    <w:name w:val="Default Paragraph Font"/>
    <w:uiPriority w:val="1"/>
    <w:semiHidden/>
    <w:unhideWhenUsed/>
  </w:style>
  <w:style w:type="table" w:styleId="a2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1">
    <w:name w:val="No List"/>
    <w:uiPriority w:val="99"/>
    <w:semiHidden/>
    <w:unhideWhenUsed/>
  </w:style>
  <w:style w:type="character" w:styleId="10" w:customStyle="1">
    <w:name w:val="Заголовок 1 Знак"/>
    <w:link w:val="1"/>
    <w:locked/>
    <w:rsid w:val="00A25B3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styleId="20" w:customStyle="1">
    <w:name w:val="Заголовок 2 Знак"/>
    <w:link w:val="2"/>
    <w:semiHidden/>
    <w:locked/>
    <w:rsid w:val="00A25B30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styleId="30" w:customStyle="1">
    <w:name w:val="Заголовок 3 Знак"/>
    <w:link w:val="3"/>
    <w:locked/>
    <w:rsid w:val="00A25B30"/>
    <w:rPr>
      <w:rFonts w:ascii="Cambria" w:hAnsi="Cambria"/>
      <w:b/>
      <w:bCs/>
      <w:sz w:val="26"/>
      <w:szCs w:val="26"/>
      <w:lang w:val="en-US"/>
    </w:rPr>
  </w:style>
  <w:style w:type="character" w:styleId="40" w:customStyle="1">
    <w:name w:val="Заголовок 4 Знак"/>
    <w:link w:val="4"/>
    <w:semiHidden/>
    <w:locked/>
    <w:rsid w:val="00A25B30"/>
    <w:rPr>
      <w:rFonts w:ascii="Calibri" w:hAnsi="Calibri" w:cs="Times New Roman"/>
      <w:b/>
      <w:bCs/>
      <w:sz w:val="28"/>
      <w:szCs w:val="28"/>
      <w:lang w:eastAsia="ru-RU"/>
    </w:rPr>
  </w:style>
  <w:style w:type="character" w:styleId="EndnoteCharacters" w:customStyle="1">
    <w:name w:val="Endnote Characters"/>
    <w:rsid w:val="00287317"/>
  </w:style>
  <w:style w:type="character" w:styleId="FootnoteCharacters" w:customStyle="1">
    <w:name w:val="Footnote Characters"/>
    <w:rsid w:val="00287317"/>
  </w:style>
  <w:style w:type="character" w:styleId="a4">
    <w:name w:val="Hyperlink"/>
    <w:rsid w:val="00287317"/>
    <w:rPr>
      <w:rFonts w:cs="Times New Roman"/>
      <w:color w:val="000080"/>
      <w:u w:val="single"/>
    </w:rPr>
  </w:style>
  <w:style w:type="character" w:styleId="Bullets" w:customStyle="1">
    <w:name w:val="Bullets"/>
    <w:rsid w:val="00287317"/>
    <w:rPr>
      <w:rFonts w:ascii="StarSymbol" w:hAnsi="StarSymbol"/>
      <w:sz w:val="18"/>
    </w:rPr>
  </w:style>
  <w:style w:type="paragraph" w:styleId="Heading" w:customStyle="1">
    <w:name w:val="Heading"/>
    <w:basedOn w:val="a"/>
    <w:next w:val="a0"/>
    <w:rsid w:val="00287317"/>
    <w:pPr>
      <w:keepNext/>
      <w:spacing w:before="240" w:after="283"/>
    </w:pPr>
    <w:rPr>
      <w:rFonts w:ascii="Albany" w:hAnsi="Albany" w:cs="Albany"/>
      <w:sz w:val="28"/>
      <w:szCs w:val="28"/>
    </w:rPr>
  </w:style>
  <w:style w:type="paragraph" w:styleId="a0">
    <w:name w:val="Body Text"/>
    <w:basedOn w:val="a"/>
    <w:link w:val="a5"/>
    <w:rsid w:val="00287317"/>
    <w:pPr>
      <w:spacing w:before="0" w:after="0"/>
      <w:ind w:left="0" w:right="0"/>
    </w:pPr>
    <w:rPr>
      <w:rFonts w:cs="Times New Roman"/>
    </w:rPr>
  </w:style>
  <w:style w:type="character" w:styleId="a5" w:customStyle="1">
    <w:name w:val="Основной текст Знак"/>
    <w:link w:val="a0"/>
    <w:locked/>
    <w:rsid w:val="00A25B30"/>
    <w:rPr>
      <w:rFonts w:ascii="Verdana" w:hAnsi="Verdana" w:cs="Verdana"/>
      <w:sz w:val="20"/>
      <w:szCs w:val="20"/>
      <w:lang w:eastAsia="ru-RU"/>
    </w:rPr>
  </w:style>
  <w:style w:type="paragraph" w:styleId="a6">
    <w:name w:val="List"/>
    <w:basedOn w:val="a0"/>
    <w:rsid w:val="00287317"/>
  </w:style>
  <w:style w:type="paragraph" w:styleId="Caption1" w:customStyle="1">
    <w:name w:val="Caption1"/>
    <w:basedOn w:val="a"/>
    <w:rsid w:val="00287317"/>
    <w:pPr>
      <w:suppressLineNumbers/>
      <w:spacing w:before="120" w:after="120"/>
    </w:pPr>
    <w:rPr>
      <w:i/>
      <w:iCs/>
      <w:sz w:val="24"/>
      <w:szCs w:val="24"/>
    </w:rPr>
  </w:style>
  <w:style w:type="paragraph" w:styleId="Index" w:customStyle="1">
    <w:name w:val="Index"/>
    <w:basedOn w:val="a"/>
    <w:rsid w:val="00287317"/>
    <w:pPr>
      <w:suppressLineNumbers/>
    </w:pPr>
  </w:style>
  <w:style w:type="paragraph" w:styleId="HorizontalLine" w:customStyle="1">
    <w:name w:val="Horizontal Line"/>
    <w:basedOn w:val="a"/>
    <w:next w:val="a0"/>
    <w:rsid w:val="00287317"/>
    <w:pPr>
      <w:pBdr>
        <w:bottom w:val="double" w:color="808080" w:sz="2" w:space="0"/>
      </w:pBdr>
      <w:spacing w:before="0" w:after="283"/>
    </w:pPr>
    <w:rPr>
      <w:sz w:val="12"/>
      <w:szCs w:val="12"/>
    </w:rPr>
  </w:style>
  <w:style w:type="paragraph" w:styleId="21">
    <w:name w:val="envelope return"/>
    <w:basedOn w:val="a"/>
    <w:rsid w:val="00287317"/>
    <w:pPr>
      <w:spacing w:before="0" w:after="0"/>
    </w:pPr>
    <w:rPr>
      <w:i/>
      <w:iCs/>
    </w:rPr>
  </w:style>
  <w:style w:type="paragraph" w:styleId="TableContents" w:customStyle="1">
    <w:name w:val="Table Contents"/>
    <w:basedOn w:val="a0"/>
    <w:rsid w:val="00287317"/>
  </w:style>
  <w:style w:type="paragraph" w:styleId="a7">
    <w:name w:val="footer"/>
    <w:basedOn w:val="a"/>
    <w:link w:val="a8"/>
    <w:rsid w:val="00287317"/>
    <w:pPr>
      <w:suppressLineNumbers/>
      <w:tabs>
        <w:tab w:val="center" w:pos="4904"/>
        <w:tab w:val="right" w:pos="9723"/>
      </w:tabs>
    </w:pPr>
    <w:rPr>
      <w:rFonts w:cs="Times New Roman"/>
    </w:rPr>
  </w:style>
  <w:style w:type="character" w:styleId="a8" w:customStyle="1">
    <w:name w:val="Нижний колонтитул Знак"/>
    <w:link w:val="a7"/>
    <w:semiHidden/>
    <w:locked/>
    <w:rsid w:val="00A25B30"/>
    <w:rPr>
      <w:rFonts w:ascii="Verdana" w:hAnsi="Verdana" w:cs="Verdana"/>
      <w:sz w:val="20"/>
      <w:szCs w:val="20"/>
      <w:lang w:eastAsia="ru-RU"/>
    </w:rPr>
  </w:style>
  <w:style w:type="paragraph" w:styleId="a9">
    <w:name w:val="header"/>
    <w:basedOn w:val="a"/>
    <w:link w:val="aa"/>
    <w:rsid w:val="00287317"/>
    <w:pPr>
      <w:suppressLineNumbers/>
      <w:tabs>
        <w:tab w:val="center" w:pos="4904"/>
        <w:tab w:val="right" w:pos="9723"/>
      </w:tabs>
    </w:pPr>
    <w:rPr>
      <w:rFonts w:cs="Times New Roman"/>
    </w:rPr>
  </w:style>
  <w:style w:type="character" w:styleId="aa" w:customStyle="1">
    <w:name w:val="Верхний колонтитул Знак"/>
    <w:link w:val="a9"/>
    <w:semiHidden/>
    <w:locked/>
    <w:rsid w:val="00A25B30"/>
    <w:rPr>
      <w:rFonts w:ascii="Verdana" w:hAnsi="Verdana" w:cs="Verdana"/>
      <w:sz w:val="20"/>
      <w:szCs w:val="20"/>
      <w:lang w:eastAsia="ru-RU"/>
    </w:rPr>
  </w:style>
  <w:style w:type="paragraph" w:styleId="PreformattedText" w:customStyle="1">
    <w:name w:val="Preformatted Text"/>
    <w:basedOn w:val="a"/>
    <w:rsid w:val="00287317"/>
    <w:pPr>
      <w:spacing w:before="0" w:after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3F3E7B"/>
    <w:pPr>
      <w:spacing w:after="120"/>
      <w:ind w:left="283"/>
    </w:pPr>
    <w:rPr>
      <w:rFonts w:cs="Times New Roman"/>
      <w:sz w:val="16"/>
      <w:szCs w:val="16"/>
    </w:rPr>
  </w:style>
  <w:style w:type="character" w:styleId="32" w:customStyle="1">
    <w:name w:val="Основной текст с отступом 3 Знак"/>
    <w:link w:val="31"/>
    <w:semiHidden/>
    <w:locked/>
    <w:rsid w:val="00A25B30"/>
    <w:rPr>
      <w:rFonts w:ascii="Verdana" w:hAnsi="Verdana" w:cs="Verdana"/>
      <w:sz w:val="16"/>
      <w:szCs w:val="16"/>
      <w:lang w:eastAsia="ru-RU"/>
    </w:rPr>
  </w:style>
  <w:style w:type="table" w:styleId="ab">
    <w:name w:val="Table Grid"/>
    <w:basedOn w:val="a2"/>
    <w:uiPriority w:val="59"/>
    <w:rsid w:val="00ED046F"/>
    <w:pPr>
      <w:widowControl w:val="0"/>
      <w:suppressAutoHyphens/>
      <w:spacing w:before="86" w:after="86"/>
      <w:ind w:left="86" w:right="86"/>
    </w:pPr>
    <w:rPr>
      <w:rFonts w:ascii="Verdana" w:hAnsi="Verdana"/>
      <w:lang w:val="en-US"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rsid w:val="00781273"/>
    <w:rPr>
      <w:rFonts w:cs="Times New Roman"/>
    </w:rPr>
  </w:style>
  <w:style w:type="character" w:styleId="ad">
    <w:name w:val="Strong"/>
    <w:uiPriority w:val="22"/>
    <w:qFormat/>
    <w:rsid w:val="004D26D1"/>
    <w:rPr>
      <w:rFonts w:cs="Times New Roman"/>
      <w:b/>
      <w:bCs/>
    </w:rPr>
  </w:style>
  <w:style w:type="paragraph" w:styleId="ae">
    <w:name w:val="Balloon Text"/>
    <w:basedOn w:val="a"/>
    <w:link w:val="af"/>
    <w:semiHidden/>
    <w:rsid w:val="00BC0076"/>
    <w:pPr>
      <w:spacing w:before="0" w:after="0"/>
    </w:pPr>
    <w:rPr>
      <w:rFonts w:ascii="Tahoma" w:hAnsi="Tahoma" w:cs="Times New Roman"/>
      <w:sz w:val="16"/>
      <w:szCs w:val="16"/>
    </w:rPr>
  </w:style>
  <w:style w:type="character" w:styleId="af" w:customStyle="1">
    <w:name w:val="Текст выноски Знак"/>
    <w:link w:val="ae"/>
    <w:semiHidden/>
    <w:locked/>
    <w:rsid w:val="00BC0076"/>
    <w:rPr>
      <w:rFonts w:ascii="Tahoma" w:hAnsi="Tahoma" w:cs="Tahoma"/>
      <w:sz w:val="16"/>
      <w:szCs w:val="16"/>
      <w:lang w:val="en-US"/>
    </w:rPr>
  </w:style>
  <w:style w:type="character" w:styleId="af0">
    <w:name w:val="annotation reference"/>
    <w:semiHidden/>
    <w:rsid w:val="008A24EF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semiHidden/>
    <w:rsid w:val="008A24EF"/>
    <w:rPr>
      <w:rFonts w:cs="Times New Roman"/>
    </w:rPr>
  </w:style>
  <w:style w:type="character" w:styleId="af2" w:customStyle="1">
    <w:name w:val="Текст примечания Знак"/>
    <w:link w:val="af1"/>
    <w:semiHidden/>
    <w:locked/>
    <w:rsid w:val="008A24EF"/>
    <w:rPr>
      <w:rFonts w:ascii="Verdana" w:hAnsi="Verdana" w:cs="Verdana"/>
      <w:lang w:val="en-US"/>
    </w:rPr>
  </w:style>
  <w:style w:type="paragraph" w:styleId="af3">
    <w:name w:val="annotation subject"/>
    <w:basedOn w:val="af1"/>
    <w:next w:val="af1"/>
    <w:link w:val="af4"/>
    <w:semiHidden/>
    <w:rsid w:val="008A24EF"/>
    <w:rPr>
      <w:b/>
      <w:bCs/>
    </w:rPr>
  </w:style>
  <w:style w:type="character" w:styleId="af4" w:customStyle="1">
    <w:name w:val="Тема примечания Знак"/>
    <w:link w:val="af3"/>
    <w:semiHidden/>
    <w:locked/>
    <w:rsid w:val="008A24EF"/>
    <w:rPr>
      <w:rFonts w:ascii="Verdana" w:hAnsi="Verdana" w:cs="Verdana"/>
      <w:b/>
      <w:bCs/>
      <w:lang w:val="en-US"/>
    </w:rPr>
  </w:style>
  <w:style w:type="paragraph" w:styleId="af5">
    <w:name w:val="Document Map"/>
    <w:basedOn w:val="a"/>
    <w:semiHidden/>
    <w:rsid w:val="00C40169"/>
    <w:pPr>
      <w:shd w:val="clear" w:color="auto" w:fill="000080"/>
    </w:pPr>
    <w:rPr>
      <w:rFonts w:ascii="Tahoma" w:hAnsi="Tahoma" w:cs="Tahoma"/>
    </w:rPr>
  </w:style>
  <w:style w:type="character" w:styleId="af6">
    <w:name w:val="FollowedHyperlink"/>
    <w:rsid w:val="00A66888"/>
    <w:rPr>
      <w:color w:val="800080"/>
      <w:u w:val="single"/>
    </w:rPr>
  </w:style>
  <w:style w:type="paragraph" w:styleId="11" w:customStyle="1">
    <w:name w:val="Обычный1"/>
    <w:rsid w:val="009542E9"/>
    <w:pPr>
      <w:spacing w:line="276" w:lineRule="auto"/>
    </w:pPr>
    <w:rPr>
      <w:rFonts w:ascii="Arial" w:hAnsi="Arial" w:eastAsia="Arial" w:cs="Arial"/>
      <w:color w:val="000000"/>
      <w:sz w:val="22"/>
      <w:szCs w:val="22"/>
    </w:rPr>
  </w:style>
  <w:style w:type="paragraph" w:styleId="af7">
    <w:name w:val="Normal (Web)"/>
    <w:basedOn w:val="a"/>
    <w:uiPriority w:val="99"/>
    <w:semiHidden/>
    <w:unhideWhenUsed/>
    <w:rsid w:val="004E1CE0"/>
    <w:pPr>
      <w:widowControl/>
      <w:suppressAutoHyphens w:val="0"/>
      <w:spacing w:before="100" w:beforeAutospacing="1" w:after="100" w:afterAutospacing="1"/>
      <w:ind w:left="0" w:right="0"/>
    </w:pPr>
    <w:rPr>
      <w:rFonts w:ascii="Times New Roman" w:hAnsi="Times New Roman" w:cs="Times New Roman"/>
      <w:sz w:val="24"/>
      <w:szCs w:val="24"/>
      <w:lang w:val="ru-RU"/>
    </w:rPr>
  </w:style>
  <w:style w:type="paragraph" w:styleId="af8">
    <w:name w:val="List Paragraph"/>
    <w:basedOn w:val="a"/>
    <w:uiPriority w:val="34"/>
    <w:qFormat/>
    <w:rsid w:val="004850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17"/>
    <w:pPr>
      <w:widowControl w:val="0"/>
      <w:suppressAutoHyphens/>
      <w:spacing w:before="86" w:after="86"/>
      <w:ind w:left="86" w:right="86"/>
    </w:pPr>
    <w:rPr>
      <w:rFonts w:ascii="Verdana" w:hAnsi="Verdana" w:cs="Verdana"/>
      <w:lang w:val="en-US"/>
    </w:rPr>
  </w:style>
  <w:style w:type="paragraph" w:styleId="1">
    <w:name w:val="heading 1"/>
    <w:basedOn w:val="Heading"/>
    <w:next w:val="a0"/>
    <w:link w:val="10"/>
    <w:qFormat/>
    <w:rsid w:val="00287317"/>
    <w:pPr>
      <w:tabs>
        <w:tab w:val="num" w:pos="0"/>
      </w:tabs>
      <w:ind w:left="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323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Heading"/>
    <w:next w:val="a0"/>
    <w:link w:val="30"/>
    <w:qFormat/>
    <w:rsid w:val="00287317"/>
    <w:pPr>
      <w:numPr>
        <w:ilvl w:val="2"/>
        <w:numId w:val="1"/>
      </w:numPr>
      <w:ind w:left="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Heading"/>
    <w:next w:val="a0"/>
    <w:link w:val="40"/>
    <w:qFormat/>
    <w:rsid w:val="00287317"/>
    <w:pPr>
      <w:tabs>
        <w:tab w:val="num" w:pos="0"/>
      </w:tabs>
      <w:ind w:left="0"/>
      <w:outlineLvl w:val="3"/>
    </w:pPr>
    <w:rPr>
      <w:rFonts w:ascii="Calibri" w:hAnsi="Calibri" w:cs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25B3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semiHidden/>
    <w:locked/>
    <w:rsid w:val="00A25B30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A25B30"/>
    <w:rPr>
      <w:rFonts w:ascii="Cambria" w:hAnsi="Cambria"/>
      <w:b/>
      <w:bCs/>
      <w:sz w:val="26"/>
      <w:szCs w:val="26"/>
      <w:lang w:val="en-US"/>
    </w:rPr>
  </w:style>
  <w:style w:type="character" w:customStyle="1" w:styleId="40">
    <w:name w:val="Заголовок 4 Знак"/>
    <w:link w:val="4"/>
    <w:semiHidden/>
    <w:locked/>
    <w:rsid w:val="00A25B30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EndnoteCharacters">
    <w:name w:val="Endnote Characters"/>
    <w:rsid w:val="00287317"/>
  </w:style>
  <w:style w:type="character" w:customStyle="1" w:styleId="FootnoteCharacters">
    <w:name w:val="Footnote Characters"/>
    <w:rsid w:val="00287317"/>
  </w:style>
  <w:style w:type="character" w:styleId="a4">
    <w:name w:val="Hyperlink"/>
    <w:rsid w:val="00287317"/>
    <w:rPr>
      <w:rFonts w:cs="Times New Roman"/>
      <w:color w:val="000080"/>
      <w:u w:val="single"/>
    </w:rPr>
  </w:style>
  <w:style w:type="character" w:customStyle="1" w:styleId="Bullets">
    <w:name w:val="Bullets"/>
    <w:rsid w:val="00287317"/>
    <w:rPr>
      <w:rFonts w:ascii="StarSymbol" w:hAnsi="StarSymbol"/>
      <w:sz w:val="18"/>
    </w:rPr>
  </w:style>
  <w:style w:type="paragraph" w:customStyle="1" w:styleId="Heading">
    <w:name w:val="Heading"/>
    <w:basedOn w:val="a"/>
    <w:next w:val="a0"/>
    <w:rsid w:val="00287317"/>
    <w:pPr>
      <w:keepNext/>
      <w:spacing w:before="240" w:after="283"/>
    </w:pPr>
    <w:rPr>
      <w:rFonts w:ascii="Albany" w:hAnsi="Albany" w:cs="Albany"/>
      <w:sz w:val="28"/>
      <w:szCs w:val="28"/>
    </w:rPr>
  </w:style>
  <w:style w:type="paragraph" w:styleId="a0">
    <w:name w:val="Body Text"/>
    <w:basedOn w:val="a"/>
    <w:link w:val="a5"/>
    <w:rsid w:val="00287317"/>
    <w:pPr>
      <w:spacing w:before="0" w:after="0"/>
      <w:ind w:left="0" w:right="0"/>
    </w:pPr>
    <w:rPr>
      <w:rFonts w:cs="Times New Roman"/>
    </w:rPr>
  </w:style>
  <w:style w:type="character" w:customStyle="1" w:styleId="a5">
    <w:name w:val="Основной текст Знак"/>
    <w:link w:val="a0"/>
    <w:locked/>
    <w:rsid w:val="00A25B30"/>
    <w:rPr>
      <w:rFonts w:ascii="Verdana" w:hAnsi="Verdana" w:cs="Verdana"/>
      <w:sz w:val="20"/>
      <w:szCs w:val="20"/>
      <w:lang w:eastAsia="ru-RU"/>
    </w:rPr>
  </w:style>
  <w:style w:type="paragraph" w:styleId="a6">
    <w:name w:val="List"/>
    <w:basedOn w:val="a0"/>
    <w:rsid w:val="00287317"/>
  </w:style>
  <w:style w:type="paragraph" w:customStyle="1" w:styleId="Caption1">
    <w:name w:val="Caption1"/>
    <w:basedOn w:val="a"/>
    <w:rsid w:val="0028731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287317"/>
    <w:pPr>
      <w:suppressLineNumbers/>
    </w:pPr>
  </w:style>
  <w:style w:type="paragraph" w:customStyle="1" w:styleId="HorizontalLine">
    <w:name w:val="Horizontal Line"/>
    <w:basedOn w:val="a"/>
    <w:next w:val="a0"/>
    <w:rsid w:val="00287317"/>
    <w:pPr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21">
    <w:name w:val="envelope return"/>
    <w:basedOn w:val="a"/>
    <w:rsid w:val="00287317"/>
    <w:pPr>
      <w:spacing w:before="0" w:after="0"/>
    </w:pPr>
    <w:rPr>
      <w:i/>
      <w:iCs/>
    </w:rPr>
  </w:style>
  <w:style w:type="paragraph" w:customStyle="1" w:styleId="TableContents">
    <w:name w:val="Table Contents"/>
    <w:basedOn w:val="a0"/>
    <w:rsid w:val="00287317"/>
  </w:style>
  <w:style w:type="paragraph" w:styleId="a7">
    <w:name w:val="footer"/>
    <w:basedOn w:val="a"/>
    <w:link w:val="a8"/>
    <w:rsid w:val="00287317"/>
    <w:pPr>
      <w:suppressLineNumbers/>
      <w:tabs>
        <w:tab w:val="center" w:pos="4904"/>
        <w:tab w:val="right" w:pos="9723"/>
      </w:tabs>
    </w:pPr>
    <w:rPr>
      <w:rFonts w:cs="Times New Roman"/>
    </w:rPr>
  </w:style>
  <w:style w:type="character" w:customStyle="1" w:styleId="a8">
    <w:name w:val="Нижний колонтитул Знак"/>
    <w:link w:val="a7"/>
    <w:semiHidden/>
    <w:locked/>
    <w:rsid w:val="00A25B30"/>
    <w:rPr>
      <w:rFonts w:ascii="Verdana" w:hAnsi="Verdana" w:cs="Verdana"/>
      <w:sz w:val="20"/>
      <w:szCs w:val="20"/>
      <w:lang w:eastAsia="ru-RU"/>
    </w:rPr>
  </w:style>
  <w:style w:type="paragraph" w:styleId="a9">
    <w:name w:val="header"/>
    <w:basedOn w:val="a"/>
    <w:link w:val="aa"/>
    <w:rsid w:val="00287317"/>
    <w:pPr>
      <w:suppressLineNumbers/>
      <w:tabs>
        <w:tab w:val="center" w:pos="4904"/>
        <w:tab w:val="right" w:pos="9723"/>
      </w:tabs>
    </w:pPr>
    <w:rPr>
      <w:rFonts w:cs="Times New Roman"/>
    </w:rPr>
  </w:style>
  <w:style w:type="character" w:customStyle="1" w:styleId="aa">
    <w:name w:val="Верхний колонтитул Знак"/>
    <w:link w:val="a9"/>
    <w:semiHidden/>
    <w:locked/>
    <w:rsid w:val="00A25B30"/>
    <w:rPr>
      <w:rFonts w:ascii="Verdana" w:hAnsi="Verdana" w:cs="Verdana"/>
      <w:sz w:val="20"/>
      <w:szCs w:val="20"/>
      <w:lang w:eastAsia="ru-RU"/>
    </w:rPr>
  </w:style>
  <w:style w:type="paragraph" w:customStyle="1" w:styleId="PreformattedText">
    <w:name w:val="Preformatted Text"/>
    <w:basedOn w:val="a"/>
    <w:rsid w:val="00287317"/>
    <w:pPr>
      <w:spacing w:before="0" w:after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3F3E7B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A25B30"/>
    <w:rPr>
      <w:rFonts w:ascii="Verdana" w:hAnsi="Verdana" w:cs="Verdana"/>
      <w:sz w:val="16"/>
      <w:szCs w:val="16"/>
      <w:lang w:eastAsia="ru-RU"/>
    </w:rPr>
  </w:style>
  <w:style w:type="table" w:styleId="ab">
    <w:name w:val="Table Grid"/>
    <w:basedOn w:val="a2"/>
    <w:uiPriority w:val="59"/>
    <w:rsid w:val="00ED046F"/>
    <w:pPr>
      <w:widowControl w:val="0"/>
      <w:suppressAutoHyphens/>
      <w:spacing w:before="86" w:after="86"/>
      <w:ind w:left="86" w:right="86"/>
    </w:pPr>
    <w:rPr>
      <w:rFonts w:ascii="Verdana" w:hAnsi="Verdana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rsid w:val="00781273"/>
    <w:rPr>
      <w:rFonts w:cs="Times New Roman"/>
    </w:rPr>
  </w:style>
  <w:style w:type="character" w:styleId="ad">
    <w:name w:val="Strong"/>
    <w:uiPriority w:val="22"/>
    <w:qFormat/>
    <w:rsid w:val="004D26D1"/>
    <w:rPr>
      <w:rFonts w:cs="Times New Roman"/>
      <w:b/>
      <w:bCs/>
    </w:rPr>
  </w:style>
  <w:style w:type="paragraph" w:styleId="ae">
    <w:name w:val="Balloon Text"/>
    <w:basedOn w:val="a"/>
    <w:link w:val="af"/>
    <w:semiHidden/>
    <w:rsid w:val="00BC007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af">
    <w:name w:val="Текст выноски Знак"/>
    <w:link w:val="ae"/>
    <w:semiHidden/>
    <w:locked/>
    <w:rsid w:val="00BC0076"/>
    <w:rPr>
      <w:rFonts w:ascii="Tahoma" w:hAnsi="Tahoma" w:cs="Tahoma"/>
      <w:sz w:val="16"/>
      <w:szCs w:val="16"/>
      <w:lang w:val="en-US"/>
    </w:rPr>
  </w:style>
  <w:style w:type="character" w:styleId="af0">
    <w:name w:val="annotation reference"/>
    <w:semiHidden/>
    <w:rsid w:val="008A24EF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semiHidden/>
    <w:rsid w:val="008A24EF"/>
    <w:rPr>
      <w:rFonts w:cs="Times New Roman"/>
    </w:rPr>
  </w:style>
  <w:style w:type="character" w:customStyle="1" w:styleId="af2">
    <w:name w:val="Текст примечания Знак"/>
    <w:link w:val="af1"/>
    <w:semiHidden/>
    <w:locked/>
    <w:rsid w:val="008A24EF"/>
    <w:rPr>
      <w:rFonts w:ascii="Verdana" w:hAnsi="Verdana" w:cs="Verdana"/>
      <w:lang w:val="en-US"/>
    </w:rPr>
  </w:style>
  <w:style w:type="paragraph" w:styleId="af3">
    <w:name w:val="annotation subject"/>
    <w:basedOn w:val="af1"/>
    <w:next w:val="af1"/>
    <w:link w:val="af4"/>
    <w:semiHidden/>
    <w:rsid w:val="008A24EF"/>
    <w:rPr>
      <w:b/>
      <w:bCs/>
    </w:rPr>
  </w:style>
  <w:style w:type="character" w:customStyle="1" w:styleId="af4">
    <w:name w:val="Тема примечания Знак"/>
    <w:link w:val="af3"/>
    <w:semiHidden/>
    <w:locked/>
    <w:rsid w:val="008A24EF"/>
    <w:rPr>
      <w:rFonts w:ascii="Verdana" w:hAnsi="Verdana" w:cs="Verdana"/>
      <w:b/>
      <w:bCs/>
      <w:lang w:val="en-US"/>
    </w:rPr>
  </w:style>
  <w:style w:type="paragraph" w:styleId="af5">
    <w:name w:val="Document Map"/>
    <w:basedOn w:val="a"/>
    <w:semiHidden/>
    <w:rsid w:val="00C40169"/>
    <w:pPr>
      <w:shd w:val="clear" w:color="auto" w:fill="000080"/>
    </w:pPr>
    <w:rPr>
      <w:rFonts w:ascii="Tahoma" w:hAnsi="Tahoma" w:cs="Tahoma"/>
    </w:rPr>
  </w:style>
  <w:style w:type="character" w:styleId="af6">
    <w:name w:val="FollowedHyperlink"/>
    <w:rsid w:val="00A66888"/>
    <w:rPr>
      <w:color w:val="800080"/>
      <w:u w:val="single"/>
    </w:rPr>
  </w:style>
  <w:style w:type="paragraph" w:customStyle="1" w:styleId="11">
    <w:name w:val="Обычный1"/>
    <w:rsid w:val="009542E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7">
    <w:name w:val="Normal (Web)"/>
    <w:basedOn w:val="a"/>
    <w:uiPriority w:val="99"/>
    <w:semiHidden/>
    <w:unhideWhenUsed/>
    <w:rsid w:val="004E1CE0"/>
    <w:pPr>
      <w:widowControl/>
      <w:suppressAutoHyphens w:val="0"/>
      <w:spacing w:before="100" w:beforeAutospacing="1" w:after="100" w:afterAutospacing="1"/>
      <w:ind w:left="0" w:right="0"/>
    </w:pPr>
    <w:rPr>
      <w:rFonts w:ascii="Times New Roman" w:hAnsi="Times New Roman" w:cs="Times New Roman"/>
      <w:sz w:val="24"/>
      <w:szCs w:val="24"/>
      <w:lang w:val="ru-RU"/>
    </w:rPr>
  </w:style>
  <w:style w:type="paragraph" w:styleId="af8">
    <w:name w:val="List Paragraph"/>
    <w:basedOn w:val="a"/>
    <w:uiPriority w:val="34"/>
    <w:qFormat/>
    <w:rsid w:val="00485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1.xml" Id="rId18" /><Relationship Type="http://schemas.openxmlformats.org/officeDocument/2006/relationships/styles" Target="styles.xml" Id="rId3" /><Relationship Type="http://schemas.openxmlformats.org/officeDocument/2006/relationships/fontTable" Target="fontTable.xml" Id="rId21" /><Relationship Type="http://schemas.openxmlformats.org/officeDocument/2006/relationships/footnotes" Target="footnotes.xml" Id="rId7" /><Relationship Type="http://schemas.openxmlformats.org/officeDocument/2006/relationships/header" Target="header1.xml" Id="rId17" /><Relationship Type="http://schemas.openxmlformats.org/officeDocument/2006/relationships/numbering" Target="numbering.xml" Id="rId2" /><Relationship Type="http://schemas.openxmlformats.org/officeDocument/2006/relationships/image" Target="media/image1.jpeg" Id="rId16" /><Relationship Type="http://schemas.openxmlformats.org/officeDocument/2006/relationships/header" Target="header2.xm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://www.bezkassira.by" TargetMode="External" Id="rId11" /><Relationship Type="http://schemas.openxmlformats.org/officeDocument/2006/relationships/settings" Target="settings.xml" Id="rId5" /><Relationship Type="http://schemas.openxmlformats.org/officeDocument/2006/relationships/hyperlink" Target="http://promwad.com" TargetMode="External" Id="rId15" /><Relationship Type="http://schemas.openxmlformats.org/officeDocument/2006/relationships/hyperlink" Target="http://www.bezkassira.by" TargetMode="External" Id="rId10" /><Relationship Type="http://schemas.openxmlformats.org/officeDocument/2006/relationships/footer" Target="footer2.xml" Id="rId19" /><Relationship Type="http://schemas.microsoft.com/office/2007/relationships/stylesWithEffects" Target="stylesWithEffects.xml" Id="rId4" /><Relationship Type="http://schemas.openxmlformats.org/officeDocument/2006/relationships/theme" Target="theme/theme1.xml" Id="rId22" /><Relationship Type="http://schemas.openxmlformats.org/officeDocument/2006/relationships/hyperlink" Target="https://www.arf.by/?index=promwadtour-cup&amp;id=adventure-races-rules" TargetMode="External" Id="R6fabb8a9a8bd41a6" /><Relationship Type="http://schemas.openxmlformats.org/officeDocument/2006/relationships/footer" Target="/word/footer3.xml" Id="R38662b43e3774ef8" /><Relationship Type="http://schemas.openxmlformats.org/officeDocument/2006/relationships/hyperlink" Target="https://www.arf.by/?index=events-future&amp;id=2019-travers-adventure-race" TargetMode="External" Id="R789626e80d5f41b9" /><Relationship Type="http://schemas.openxmlformats.org/officeDocument/2006/relationships/hyperlink" Target="https://www.facebook.com/events/2661835063887446/" TargetMode="External" Id="Re05141cfde0f46c8" /><Relationship Type="http://schemas.openxmlformats.org/officeDocument/2006/relationships/hyperlink" Target="https://vk.com/travers2019" TargetMode="External" Id="Rfe7b88622b64432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CBA3F-BA60-4CB8-9FD8-25EA88754F6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2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Developer</dc:creator>
  <lastModifiedBy>Victor Sheryshev</lastModifiedBy>
  <revision>10</revision>
  <lastPrinted>2016-01-30T12:36:00.0000000Z</lastPrinted>
  <dcterms:created xsi:type="dcterms:W3CDTF">2018-06-11T06:38:00.0000000Z</dcterms:created>
  <dcterms:modified xsi:type="dcterms:W3CDTF">2019-06-17T12:29:17.9582634Z</dcterms:modified>
</coreProperties>
</file>